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5B" w:rsidRPr="004124C1" w:rsidRDefault="00FC1947" w:rsidP="00252E0C">
      <w:pPr>
        <w:jc w:val="center"/>
      </w:pPr>
      <w:r>
        <w:rPr>
          <w:noProof/>
        </w:rPr>
        <w:pict>
          <v:group id="_x0000_s1048" style="position:absolute;left:0;text-align:left;margin-left:426.85pt;margin-top:21.75pt;width:69.55pt;height:36pt;z-index:251659776" coordorigin="9054,877" coordsize="193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9234;top:1237;width:986;height:487">
              <v:imagedata r:id="rId8" o:title="logo_irre" grayscale="t"/>
            </v:shape>
            <v:shape id="_x0000_s1050" type="#_x0000_t75" style="position:absolute;left:10314;top:1237;width:505;height:505">
              <v:imagedata r:id="rId9" o:title="irre_aqua" grayscale="t"/>
            </v:shape>
            <v:shapetype id="_x0000_t202" coordsize="21600,21600" o:spt="202" path="m,l,21600r21600,l21600,xe">
              <v:stroke joinstyle="miter"/>
              <v:path gradientshapeok="t" o:connecttype="rect"/>
            </v:shapetype>
            <v:shape id="_x0000_s1051" type="#_x0000_t202" style="position:absolute;left:9054;top:877;width:1931;height:360" filled="f" stroked="f">
              <v:textbox style="mso-next-textbox:#_x0000_s1051">
                <w:txbxContent>
                  <w:p w:rsidR="00FC1947" w:rsidRPr="004231B5" w:rsidRDefault="00FC1947" w:rsidP="00FC1947">
                    <w:pPr>
                      <w:rPr>
                        <w:rFonts w:ascii="Times New Roman" w:hAnsi="Times New Roman"/>
                        <w:i/>
                        <w:sz w:val="16"/>
                        <w:szCs w:val="16"/>
                      </w:rPr>
                    </w:pPr>
                    <w:r w:rsidRPr="004231B5">
                      <w:rPr>
                        <w:rFonts w:ascii="Times New Roman" w:hAnsi="Times New Roman"/>
                        <w:i/>
                        <w:sz w:val="16"/>
                        <w:szCs w:val="16"/>
                      </w:rPr>
                      <w:t>Attestato di qualità 2006</w:t>
                    </w:r>
                  </w:p>
                </w:txbxContent>
              </v:textbox>
            </v:shape>
            <v:rect id="_x0000_s1052" style="position:absolute;left:9100;top:966;width:1800;height:814" filled="f" strokeweight=".25pt">
              <v:shadow on="t" opacity=".5"/>
            </v:rect>
          </v:group>
        </w:pict>
      </w:r>
      <w:r w:rsidR="00C34A3C">
        <w:rPr>
          <w:noProof/>
        </w:rPr>
        <w:pict>
          <v:group id="_x0000_s1037" style="position:absolute;left:0;text-align:left;margin-left:600.5pt;margin-top:-18.7pt;width:69.55pt;height:36pt;z-index:251657728" coordorigin="9054,877" coordsize="1931,903">
            <v:shape id="_x0000_s1038" type="#_x0000_t75" style="position:absolute;left:9234;top:1237;width:986;height:487">
              <v:imagedata r:id="rId8" o:title="logo_irre" grayscale="t"/>
            </v:shape>
            <v:shape id="_x0000_s1039" type="#_x0000_t75" style="position:absolute;left:10314;top:1237;width:505;height:505">
              <v:imagedata r:id="rId9" o:title="irre_aqua" grayscale="t"/>
            </v:shape>
            <v:shape id="_x0000_s1040" type="#_x0000_t202" style="position:absolute;left:9054;top:877;width:1931;height:360" filled="f" stroked="f">
              <v:textbox style="mso-next-textbox:#_x0000_s1040">
                <w:txbxContent>
                  <w:p w:rsidR="00044AD6" w:rsidRPr="004231B5" w:rsidRDefault="00044AD6" w:rsidP="00087089">
                    <w:pPr>
                      <w:rPr>
                        <w:rFonts w:ascii="Times New Roman" w:hAnsi="Times New Roman"/>
                        <w:i/>
                        <w:sz w:val="16"/>
                        <w:szCs w:val="16"/>
                      </w:rPr>
                    </w:pPr>
                    <w:r w:rsidRPr="004231B5">
                      <w:rPr>
                        <w:rFonts w:ascii="Times New Roman" w:hAnsi="Times New Roman"/>
                        <w:i/>
                        <w:sz w:val="16"/>
                        <w:szCs w:val="16"/>
                      </w:rPr>
                      <w:t>Attestato di qualità 2006</w:t>
                    </w:r>
                  </w:p>
                </w:txbxContent>
              </v:textbox>
            </v:shape>
            <v:rect id="_x0000_s1041" style="position:absolute;left:9100;top:966;width:1800;height:814" filled="f" strokeweight=".25pt">
              <v:shadow on="t" opacity=".5"/>
            </v:rect>
          </v:group>
        </w:pict>
      </w:r>
      <w:r w:rsidR="00087089">
        <w:tab/>
      </w:r>
      <w:r w:rsidR="00087089">
        <w:tab/>
      </w:r>
      <w:r w:rsidR="00087089">
        <w:tab/>
      </w:r>
      <w:r w:rsidR="00087089">
        <w:tab/>
      </w:r>
      <w:r w:rsidRPr="00FC1947">
        <w:drawing>
          <wp:inline distT="0" distB="0" distL="0" distR="0">
            <wp:extent cx="742950" cy="714375"/>
            <wp:effectExtent l="19050" t="0" r="0" b="0"/>
            <wp:docPr id="3" name="Immagine 1" descr="l'embl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emblema "/>
                    <pic:cNvPicPr>
                      <a:picLocks noChangeAspect="1" noChangeArrowheads="1"/>
                    </pic:cNvPicPr>
                  </pic:nvPicPr>
                  <pic:blipFill>
                    <a:blip r:embed="rId10"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087089">
        <w:tab/>
      </w:r>
      <w:r w:rsidR="00087089">
        <w:tab/>
      </w:r>
      <w:r w:rsidR="00087089">
        <w:tab/>
      </w:r>
      <w:r w:rsidR="00087089">
        <w:tab/>
      </w:r>
    </w:p>
    <w:p w:rsidR="00FC1947" w:rsidRDefault="00FC1947" w:rsidP="006C25EA">
      <w:pPr>
        <w:pStyle w:val="Titolo"/>
        <w:tabs>
          <w:tab w:val="left" w:pos="1590"/>
          <w:tab w:val="center" w:pos="4819"/>
        </w:tabs>
        <w:ind w:right="-680"/>
        <w:rPr>
          <w:sz w:val="18"/>
          <w:szCs w:val="18"/>
        </w:rPr>
      </w:pPr>
    </w:p>
    <w:p w:rsidR="00FC1947" w:rsidRDefault="00FC1947" w:rsidP="006C25EA">
      <w:pPr>
        <w:pStyle w:val="Titolo"/>
        <w:tabs>
          <w:tab w:val="left" w:pos="1590"/>
          <w:tab w:val="center" w:pos="4819"/>
        </w:tabs>
        <w:ind w:right="-680"/>
        <w:rPr>
          <w:sz w:val="18"/>
          <w:szCs w:val="18"/>
        </w:rPr>
      </w:pPr>
      <w:r>
        <w:rPr>
          <w:noProof/>
          <w:w w:val="100"/>
          <w:sz w:val="18"/>
          <w:szCs w:val="18"/>
        </w:rPr>
        <w:drawing>
          <wp:anchor distT="0" distB="0" distL="114300" distR="114300" simplePos="0" relativeHeight="251656704" behindDoc="1" locked="0" layoutInCell="1" allowOverlap="1">
            <wp:simplePos x="0" y="0"/>
            <wp:positionH relativeFrom="column">
              <wp:posOffset>-133350</wp:posOffset>
            </wp:positionH>
            <wp:positionV relativeFrom="paragraph">
              <wp:posOffset>123190</wp:posOffset>
            </wp:positionV>
            <wp:extent cx="1143000" cy="781050"/>
            <wp:effectExtent l="19050" t="0" r="0" b="0"/>
            <wp:wrapNone/>
            <wp:docPr id="12" name="Immagine 12" descr="logo%20istituto%20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0istituto%20nuovo"/>
                    <pic:cNvPicPr>
                      <a:picLocks noChangeAspect="1" noChangeArrowheads="1"/>
                    </pic:cNvPicPr>
                  </pic:nvPicPr>
                  <pic:blipFill>
                    <a:blip r:embed="rId11" cstate="print"/>
                    <a:srcRect/>
                    <a:stretch>
                      <a:fillRect/>
                    </a:stretch>
                  </pic:blipFill>
                  <pic:spPr bwMode="auto">
                    <a:xfrm>
                      <a:off x="0" y="0"/>
                      <a:ext cx="1143000" cy="781050"/>
                    </a:xfrm>
                    <a:prstGeom prst="rect">
                      <a:avLst/>
                    </a:prstGeom>
                    <a:noFill/>
                    <a:ln w="9525">
                      <a:noFill/>
                      <a:miter lim="800000"/>
                      <a:headEnd/>
                      <a:tailEnd/>
                    </a:ln>
                  </pic:spPr>
                </pic:pic>
              </a:graphicData>
            </a:graphic>
          </wp:anchor>
        </w:drawing>
      </w:r>
    </w:p>
    <w:p w:rsidR="00FC1947" w:rsidRDefault="00FC1947" w:rsidP="006C25EA">
      <w:pPr>
        <w:pStyle w:val="Titolo"/>
        <w:tabs>
          <w:tab w:val="left" w:pos="1590"/>
          <w:tab w:val="center" w:pos="4819"/>
        </w:tabs>
        <w:ind w:right="-680"/>
        <w:rPr>
          <w:sz w:val="18"/>
          <w:szCs w:val="18"/>
        </w:rPr>
      </w:pPr>
    </w:p>
    <w:p w:rsidR="00087089" w:rsidRPr="005B5DB1" w:rsidRDefault="00087089" w:rsidP="006C25EA">
      <w:pPr>
        <w:pStyle w:val="Titolo"/>
        <w:tabs>
          <w:tab w:val="left" w:pos="1590"/>
          <w:tab w:val="center" w:pos="4819"/>
        </w:tabs>
        <w:ind w:right="-680"/>
        <w:rPr>
          <w:sz w:val="18"/>
          <w:szCs w:val="18"/>
        </w:rPr>
      </w:pPr>
      <w:r w:rsidRPr="005B5DB1">
        <w:rPr>
          <w:sz w:val="18"/>
          <w:szCs w:val="18"/>
        </w:rPr>
        <w:t>ISTITUTO COMPRENSIVO MASSAROSA 1°</w:t>
      </w:r>
    </w:p>
    <w:p w:rsidR="00087089" w:rsidRPr="005B5DB1" w:rsidRDefault="00C34A3C" w:rsidP="001D4036">
      <w:pPr>
        <w:pStyle w:val="Titolo2"/>
        <w:rPr>
          <w:rFonts w:ascii="Times New Roman" w:hAnsi="Times New Roman"/>
          <w:b w:val="0"/>
          <w:bCs/>
          <w:i/>
          <w:iCs/>
          <w:spacing w:val="20"/>
          <w:sz w:val="18"/>
          <w:szCs w:val="18"/>
        </w:rPr>
      </w:pPr>
      <w:r w:rsidRPr="00C34A3C">
        <w:rPr>
          <w:noProof/>
        </w:rPr>
        <w:pict>
          <v:shape id="_x0000_s1046" type="#_x0000_t75" style="position:absolute;left:0;text-align:left;margin-left:435.45pt;margin-top:.25pt;width:53.7pt;height:51.3pt;z-index:-251657728">
            <v:imagedata r:id="rId12" o:title=""/>
          </v:shape>
          <o:OLEObject Type="Embed" ProgID="AcroExch.Document.DC" ShapeID="_x0000_s1046" DrawAspect="Content" ObjectID="_1699173658" r:id="rId13"/>
        </w:pict>
      </w:r>
      <w:r w:rsidR="00087089" w:rsidRPr="005B5DB1">
        <w:rPr>
          <w:rFonts w:ascii="Times New Roman" w:hAnsi="Times New Roman"/>
          <w:b w:val="0"/>
          <w:bCs/>
          <w:i/>
          <w:iCs/>
          <w:spacing w:val="20"/>
          <w:sz w:val="18"/>
          <w:szCs w:val="18"/>
        </w:rPr>
        <w:t>Scuola dell’Infanzia, Primaria e Secondaria di 1° Grado</w:t>
      </w:r>
    </w:p>
    <w:p w:rsidR="00087089" w:rsidRPr="005B5DB1" w:rsidRDefault="00E01143" w:rsidP="00E01143">
      <w:pPr>
        <w:tabs>
          <w:tab w:val="left" w:pos="540"/>
          <w:tab w:val="left" w:pos="675"/>
          <w:tab w:val="center" w:pos="4819"/>
          <w:tab w:val="center" w:pos="5117"/>
        </w:tabs>
        <w:rPr>
          <w:rFonts w:ascii="Times New Roman" w:hAnsi="Times New Roman"/>
          <w:bCs/>
          <w:sz w:val="18"/>
          <w:szCs w:val="18"/>
        </w:rPr>
      </w:pP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00087089" w:rsidRPr="005B5DB1">
        <w:rPr>
          <w:rFonts w:ascii="Times New Roman" w:hAnsi="Times New Roman"/>
          <w:bCs/>
          <w:sz w:val="18"/>
          <w:szCs w:val="18"/>
        </w:rPr>
        <w:t>Via Cavalieri di V. Veneto,221 – 55054 Massarosa (Lu)</w:t>
      </w:r>
    </w:p>
    <w:p w:rsidR="00087089" w:rsidRPr="005B5DB1" w:rsidRDefault="00087089" w:rsidP="001D4036">
      <w:pPr>
        <w:jc w:val="center"/>
        <w:rPr>
          <w:rFonts w:ascii="Times New Roman" w:hAnsi="Times New Roman"/>
          <w:sz w:val="18"/>
          <w:szCs w:val="18"/>
          <w:lang w:val="fr-FR"/>
        </w:rPr>
      </w:pPr>
      <w:r w:rsidRPr="005B5DB1">
        <w:rPr>
          <w:rFonts w:ascii="Times New Roman" w:hAnsi="Times New Roman"/>
          <w:sz w:val="18"/>
          <w:szCs w:val="18"/>
        </w:rPr>
        <w:sym w:font="Wingdings" w:char="F028"/>
      </w:r>
      <w:r w:rsidRPr="005B5DB1">
        <w:rPr>
          <w:rFonts w:ascii="Times New Roman" w:hAnsi="Times New Roman"/>
          <w:sz w:val="18"/>
          <w:szCs w:val="18"/>
          <w:lang w:val="fr-FR"/>
        </w:rPr>
        <w:t xml:space="preserve"> 0584/977734  </w:t>
      </w:r>
      <w:proofErr w:type="spellStart"/>
      <w:r w:rsidRPr="005B5DB1">
        <w:rPr>
          <w:rFonts w:ascii="Times New Roman" w:hAnsi="Times New Roman"/>
          <w:sz w:val="18"/>
          <w:szCs w:val="18"/>
          <w:lang w:val="fr-FR"/>
        </w:rPr>
        <w:t>Cod.Fisc</w:t>
      </w:r>
      <w:proofErr w:type="spellEnd"/>
      <w:r w:rsidRPr="005B5DB1">
        <w:rPr>
          <w:rFonts w:ascii="Times New Roman" w:hAnsi="Times New Roman"/>
          <w:sz w:val="18"/>
          <w:szCs w:val="18"/>
          <w:lang w:val="fr-FR"/>
        </w:rPr>
        <w:t>.82012170468</w:t>
      </w:r>
      <w:r w:rsidR="009A67C5">
        <w:rPr>
          <w:rFonts w:ascii="Times New Roman" w:hAnsi="Times New Roman"/>
          <w:sz w:val="18"/>
          <w:szCs w:val="18"/>
          <w:lang w:val="fr-FR"/>
        </w:rPr>
        <w:t xml:space="preserve"> </w:t>
      </w:r>
      <w:proofErr w:type="spellStart"/>
      <w:r w:rsidR="009A67C5">
        <w:rPr>
          <w:rFonts w:ascii="Times New Roman" w:hAnsi="Times New Roman"/>
          <w:sz w:val="18"/>
          <w:szCs w:val="18"/>
          <w:lang w:val="fr-FR"/>
        </w:rPr>
        <w:t>Cod.Univoco</w:t>
      </w:r>
      <w:proofErr w:type="spellEnd"/>
      <w:r w:rsidR="009A67C5">
        <w:rPr>
          <w:rFonts w:ascii="Times New Roman" w:hAnsi="Times New Roman"/>
          <w:sz w:val="18"/>
          <w:szCs w:val="18"/>
          <w:lang w:val="fr-FR"/>
        </w:rPr>
        <w:t xml:space="preserve">  UFBAAR</w:t>
      </w:r>
    </w:p>
    <w:p w:rsidR="00252E0C" w:rsidRPr="00252E0C" w:rsidRDefault="00252E0C" w:rsidP="001D4036">
      <w:pPr>
        <w:pStyle w:val="Intestazione"/>
        <w:tabs>
          <w:tab w:val="left" w:pos="825"/>
        </w:tabs>
        <w:jc w:val="center"/>
        <w:rPr>
          <w:rFonts w:ascii="Times New Roman" w:hAnsi="Times New Roman"/>
          <w:bCs/>
          <w:sz w:val="18"/>
          <w:szCs w:val="18"/>
        </w:rPr>
      </w:pPr>
      <w:proofErr w:type="spellStart"/>
      <w:r w:rsidRPr="00252E0C">
        <w:rPr>
          <w:rFonts w:ascii="Times New Roman" w:hAnsi="Times New Roman"/>
          <w:bCs/>
          <w:sz w:val="18"/>
          <w:szCs w:val="18"/>
        </w:rPr>
        <w:t>Peo</w:t>
      </w:r>
      <w:proofErr w:type="spellEnd"/>
      <w:r w:rsidRPr="00252E0C">
        <w:rPr>
          <w:rFonts w:ascii="Times New Roman" w:hAnsi="Times New Roman"/>
          <w:bCs/>
          <w:sz w:val="18"/>
          <w:szCs w:val="18"/>
        </w:rPr>
        <w:t>:</w:t>
      </w:r>
      <w:r w:rsidR="00087089" w:rsidRPr="00252E0C">
        <w:rPr>
          <w:rFonts w:ascii="Times New Roman" w:hAnsi="Times New Roman"/>
          <w:bCs/>
          <w:sz w:val="18"/>
          <w:szCs w:val="18"/>
        </w:rPr>
        <w:t xml:space="preserve"> luic830004@istruzione.it </w:t>
      </w:r>
      <w:r w:rsidRPr="00252E0C">
        <w:rPr>
          <w:rFonts w:ascii="Times New Roman" w:hAnsi="Times New Roman"/>
          <w:bCs/>
          <w:sz w:val="18"/>
          <w:szCs w:val="18"/>
        </w:rPr>
        <w:t xml:space="preserve">     P</w:t>
      </w:r>
      <w:r w:rsidR="009A67C5" w:rsidRPr="00252E0C">
        <w:rPr>
          <w:rFonts w:ascii="Times New Roman" w:hAnsi="Times New Roman"/>
          <w:bCs/>
          <w:sz w:val="18"/>
          <w:szCs w:val="18"/>
        </w:rPr>
        <w:t>ec:</w:t>
      </w:r>
      <w:r w:rsidRPr="00252E0C">
        <w:rPr>
          <w:rFonts w:ascii="Times New Roman" w:hAnsi="Times New Roman"/>
          <w:bCs/>
          <w:sz w:val="18"/>
          <w:szCs w:val="18"/>
        </w:rPr>
        <w:t xml:space="preserve"> </w:t>
      </w:r>
      <w:r w:rsidR="009A67C5" w:rsidRPr="00252E0C">
        <w:rPr>
          <w:rFonts w:ascii="Times New Roman" w:hAnsi="Times New Roman"/>
          <w:bCs/>
          <w:sz w:val="18"/>
          <w:szCs w:val="18"/>
        </w:rPr>
        <w:t>luic830004@pec.istruzione.it</w:t>
      </w:r>
      <w:r w:rsidR="00087089" w:rsidRPr="00252E0C">
        <w:rPr>
          <w:rFonts w:ascii="Times New Roman" w:hAnsi="Times New Roman"/>
          <w:bCs/>
          <w:sz w:val="18"/>
          <w:szCs w:val="18"/>
        </w:rPr>
        <w:t xml:space="preserve"> </w:t>
      </w:r>
    </w:p>
    <w:p w:rsidR="00087089" w:rsidRPr="006779EF" w:rsidRDefault="00087089" w:rsidP="001D4036">
      <w:pPr>
        <w:pStyle w:val="Intestazione"/>
        <w:tabs>
          <w:tab w:val="left" w:pos="825"/>
        </w:tabs>
        <w:jc w:val="center"/>
        <w:rPr>
          <w:rFonts w:ascii="Times New Roman" w:hAnsi="Times New Roman"/>
          <w:bCs/>
          <w:sz w:val="18"/>
          <w:szCs w:val="18"/>
        </w:rPr>
      </w:pPr>
      <w:r w:rsidRPr="006779EF">
        <w:rPr>
          <w:rFonts w:ascii="Times New Roman" w:hAnsi="Times New Roman"/>
          <w:bCs/>
          <w:sz w:val="18"/>
          <w:szCs w:val="18"/>
          <w:u w:val="single"/>
        </w:rPr>
        <w:t>web:</w:t>
      </w:r>
      <w:r w:rsidRPr="006779EF">
        <w:rPr>
          <w:rFonts w:ascii="Times New Roman" w:hAnsi="Times New Roman"/>
          <w:bCs/>
          <w:sz w:val="18"/>
          <w:szCs w:val="18"/>
        </w:rPr>
        <w:t xml:space="preserve"> www.massarosa1.</w:t>
      </w:r>
      <w:r w:rsidR="009A67C5" w:rsidRPr="006779EF">
        <w:rPr>
          <w:rFonts w:ascii="Times New Roman" w:hAnsi="Times New Roman"/>
          <w:bCs/>
          <w:sz w:val="18"/>
          <w:szCs w:val="18"/>
        </w:rPr>
        <w:t>edu.</w:t>
      </w:r>
      <w:r w:rsidRPr="006779EF">
        <w:rPr>
          <w:rFonts w:ascii="Times New Roman" w:hAnsi="Times New Roman"/>
          <w:bCs/>
          <w:sz w:val="18"/>
          <w:szCs w:val="18"/>
        </w:rPr>
        <w:t>it</w:t>
      </w:r>
    </w:p>
    <w:p w:rsidR="000A31DB" w:rsidRDefault="000A31DB" w:rsidP="0050048C">
      <w:pPr>
        <w:ind w:left="142" w:firstLine="75"/>
        <w:jc w:val="center"/>
        <w:rPr>
          <w:rFonts w:ascii="Times New Roman" w:hAnsi="Times New Roman"/>
          <w:sz w:val="20"/>
          <w:szCs w:val="20"/>
        </w:rPr>
      </w:pPr>
    </w:p>
    <w:p w:rsidR="00FC1947" w:rsidRDefault="00FC1947" w:rsidP="00044AD6">
      <w:pPr>
        <w:pStyle w:val="Titolo"/>
        <w:rPr>
          <w:rFonts w:ascii="Times New Roman" w:hAnsi="Times New Roman"/>
          <w:w w:val="85"/>
          <w:sz w:val="40"/>
          <w:szCs w:val="40"/>
        </w:rPr>
      </w:pPr>
    </w:p>
    <w:p w:rsidR="00FC1947" w:rsidRDefault="00FC1947" w:rsidP="00044AD6">
      <w:pPr>
        <w:pStyle w:val="Titolo"/>
        <w:rPr>
          <w:rFonts w:ascii="Times New Roman" w:hAnsi="Times New Roman"/>
          <w:w w:val="85"/>
          <w:sz w:val="40"/>
          <w:szCs w:val="40"/>
        </w:rPr>
      </w:pPr>
    </w:p>
    <w:p w:rsidR="00044AD6" w:rsidRPr="00FC1947" w:rsidRDefault="00044AD6" w:rsidP="00044AD6">
      <w:pPr>
        <w:pStyle w:val="Titolo"/>
        <w:rPr>
          <w:rFonts w:ascii="Times New Roman" w:hAnsi="Times New Roman"/>
          <w:sz w:val="40"/>
          <w:szCs w:val="40"/>
        </w:rPr>
      </w:pPr>
      <w:r w:rsidRPr="00FC1947">
        <w:rPr>
          <w:rFonts w:ascii="Times New Roman" w:hAnsi="Times New Roman"/>
          <w:w w:val="85"/>
          <w:sz w:val="40"/>
          <w:szCs w:val="40"/>
        </w:rPr>
        <w:t>REGOLAMENTO</w:t>
      </w:r>
      <w:r w:rsidRPr="00FC1947">
        <w:rPr>
          <w:rFonts w:ascii="Times New Roman" w:hAnsi="Times New Roman"/>
          <w:spacing w:val="113"/>
          <w:sz w:val="40"/>
          <w:szCs w:val="40"/>
        </w:rPr>
        <w:t xml:space="preserve"> </w:t>
      </w:r>
      <w:r w:rsidRPr="00FC1947">
        <w:rPr>
          <w:rFonts w:ascii="Times New Roman" w:hAnsi="Times New Roman"/>
          <w:w w:val="85"/>
          <w:sz w:val="40"/>
          <w:szCs w:val="40"/>
        </w:rPr>
        <w:t>INDIRIZZO</w:t>
      </w:r>
      <w:r w:rsidRPr="00FC1947">
        <w:rPr>
          <w:rFonts w:ascii="Times New Roman" w:hAnsi="Times New Roman"/>
          <w:spacing w:val="114"/>
          <w:sz w:val="40"/>
          <w:szCs w:val="40"/>
        </w:rPr>
        <w:t xml:space="preserve"> </w:t>
      </w:r>
      <w:r w:rsidRPr="00FC1947">
        <w:rPr>
          <w:rFonts w:ascii="Times New Roman" w:hAnsi="Times New Roman"/>
          <w:w w:val="85"/>
          <w:sz w:val="40"/>
          <w:szCs w:val="40"/>
        </w:rPr>
        <w:t>MUSICALE</w:t>
      </w:r>
    </w:p>
    <w:p w:rsidR="00044AD6" w:rsidRPr="00FC1947" w:rsidRDefault="00044AD6" w:rsidP="00044AD6">
      <w:pPr>
        <w:pStyle w:val="Heading1"/>
        <w:spacing w:before="283"/>
        <w:ind w:right="816"/>
        <w:rPr>
          <w:w w:val="95"/>
          <w:sz w:val="24"/>
          <w:szCs w:val="24"/>
          <w:lang w:val="it-IT"/>
        </w:rPr>
      </w:pPr>
      <w:r w:rsidRPr="00FC1947">
        <w:rPr>
          <w:w w:val="95"/>
          <w:sz w:val="24"/>
          <w:szCs w:val="24"/>
          <w:lang w:val="it-IT"/>
        </w:rPr>
        <w:t>PREMESSE</w:t>
      </w:r>
    </w:p>
    <w:p w:rsidR="00044AD6" w:rsidRPr="00FC1947" w:rsidRDefault="00044AD6" w:rsidP="00044AD6">
      <w:pPr>
        <w:pStyle w:val="Corpodeltesto"/>
        <w:ind w:left="107" w:right="150"/>
        <w:jc w:val="both"/>
        <w:rPr>
          <w:rFonts w:ascii="Times New Roman" w:hAnsi="Times New Roman"/>
          <w:sz w:val="24"/>
        </w:rPr>
      </w:pPr>
      <w:r w:rsidRPr="00FC1947">
        <w:rPr>
          <w:rFonts w:ascii="Times New Roman" w:hAnsi="Times New Roman"/>
          <w:sz w:val="24"/>
        </w:rPr>
        <w:t>La maggior risorsa nel Paese è rappresentata dalle persone e dalla loro creatività. - Imparare a suonare uno</w:t>
      </w:r>
      <w:r w:rsidRPr="00FC1947">
        <w:rPr>
          <w:rFonts w:ascii="Times New Roman" w:hAnsi="Times New Roman"/>
          <w:spacing w:val="1"/>
          <w:sz w:val="24"/>
        </w:rPr>
        <w:t xml:space="preserve"> </w:t>
      </w:r>
      <w:r w:rsidRPr="00FC1947">
        <w:rPr>
          <w:rFonts w:ascii="Times New Roman" w:hAnsi="Times New Roman"/>
          <w:w w:val="95"/>
          <w:sz w:val="24"/>
        </w:rPr>
        <w:t>s</w:t>
      </w:r>
      <w:r w:rsidRPr="00FC1947">
        <w:rPr>
          <w:rFonts w:ascii="Times New Roman" w:hAnsi="Times New Roman"/>
          <w:spacing w:val="-1"/>
          <w:w w:val="107"/>
          <w:sz w:val="24"/>
        </w:rPr>
        <w:t>t</w:t>
      </w:r>
      <w:r w:rsidRPr="00FC1947">
        <w:rPr>
          <w:rFonts w:ascii="Times New Roman" w:hAnsi="Times New Roman"/>
          <w:w w:val="107"/>
          <w:sz w:val="24"/>
        </w:rPr>
        <w:t>r</w:t>
      </w:r>
      <w:r w:rsidRPr="00FC1947">
        <w:rPr>
          <w:rFonts w:ascii="Times New Roman" w:hAnsi="Times New Roman"/>
          <w:w w:val="101"/>
          <w:sz w:val="24"/>
        </w:rPr>
        <w:t>u</w:t>
      </w:r>
      <w:r w:rsidRPr="00FC1947">
        <w:rPr>
          <w:rFonts w:ascii="Times New Roman" w:hAnsi="Times New Roman"/>
          <w:w w:val="99"/>
          <w:sz w:val="24"/>
        </w:rPr>
        <w:t>m</w:t>
      </w:r>
      <w:r w:rsidRPr="00FC1947">
        <w:rPr>
          <w:rFonts w:ascii="Times New Roman" w:hAnsi="Times New Roman"/>
          <w:spacing w:val="-1"/>
          <w:w w:val="97"/>
          <w:sz w:val="24"/>
        </w:rPr>
        <w:t>e</w:t>
      </w:r>
      <w:r w:rsidRPr="00FC1947">
        <w:rPr>
          <w:rFonts w:ascii="Times New Roman" w:hAnsi="Times New Roman"/>
          <w:spacing w:val="-1"/>
          <w:w w:val="102"/>
          <w:sz w:val="24"/>
        </w:rPr>
        <w:t>nt</w:t>
      </w:r>
      <w:r w:rsidRPr="00FC1947">
        <w:rPr>
          <w:rFonts w:ascii="Times New Roman" w:hAnsi="Times New Roman"/>
          <w:w w:val="102"/>
          <w:sz w:val="24"/>
        </w:rPr>
        <w:t>o</w:t>
      </w:r>
      <w:r w:rsidRPr="00FC1947">
        <w:rPr>
          <w:rFonts w:ascii="Times New Roman" w:hAnsi="Times New Roman"/>
          <w:sz w:val="24"/>
        </w:rPr>
        <w:t xml:space="preserve"> </w:t>
      </w:r>
      <w:r w:rsidRPr="00FC1947">
        <w:rPr>
          <w:rFonts w:ascii="Times New Roman" w:hAnsi="Times New Roman"/>
          <w:spacing w:val="-1"/>
          <w:w w:val="99"/>
          <w:sz w:val="24"/>
        </w:rPr>
        <w:t>m</w:t>
      </w:r>
      <w:r w:rsidRPr="00FC1947">
        <w:rPr>
          <w:rFonts w:ascii="Times New Roman" w:hAnsi="Times New Roman"/>
          <w:w w:val="101"/>
          <w:sz w:val="24"/>
        </w:rPr>
        <w:t>u</w:t>
      </w:r>
      <w:r w:rsidRPr="00FC1947">
        <w:rPr>
          <w:rFonts w:ascii="Times New Roman" w:hAnsi="Times New Roman"/>
          <w:w w:val="95"/>
          <w:sz w:val="24"/>
        </w:rPr>
        <w:t>s</w:t>
      </w:r>
      <w:r w:rsidRPr="00FC1947">
        <w:rPr>
          <w:rFonts w:ascii="Times New Roman" w:hAnsi="Times New Roman"/>
          <w:spacing w:val="-1"/>
          <w:w w:val="94"/>
          <w:sz w:val="24"/>
        </w:rPr>
        <w:t>ic</w:t>
      </w:r>
      <w:r w:rsidRPr="00FC1947">
        <w:rPr>
          <w:rFonts w:ascii="Times New Roman" w:hAnsi="Times New Roman"/>
          <w:spacing w:val="-1"/>
          <w:w w:val="102"/>
          <w:sz w:val="24"/>
        </w:rPr>
        <w:t>a</w:t>
      </w:r>
      <w:r w:rsidRPr="00FC1947">
        <w:rPr>
          <w:rFonts w:ascii="Times New Roman" w:hAnsi="Times New Roman"/>
          <w:spacing w:val="-1"/>
          <w:w w:val="91"/>
          <w:sz w:val="24"/>
        </w:rPr>
        <w:t>l</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w w:val="92"/>
          <w:sz w:val="24"/>
        </w:rPr>
        <w:t>f</w:t>
      </w:r>
      <w:r w:rsidRPr="00FC1947">
        <w:rPr>
          <w:rFonts w:ascii="Times New Roman" w:hAnsi="Times New Roman"/>
          <w:spacing w:val="-1"/>
          <w:w w:val="102"/>
          <w:sz w:val="24"/>
        </w:rPr>
        <w:t>a</w:t>
      </w:r>
      <w:r w:rsidRPr="00FC1947">
        <w:rPr>
          <w:rFonts w:ascii="Times New Roman" w:hAnsi="Times New Roman"/>
          <w:spacing w:val="-2"/>
          <w:w w:val="107"/>
          <w:sz w:val="24"/>
        </w:rPr>
        <w:t>r</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w w:val="99"/>
          <w:sz w:val="24"/>
        </w:rPr>
        <w:t>m</w:t>
      </w:r>
      <w:r w:rsidRPr="00FC1947">
        <w:rPr>
          <w:rFonts w:ascii="Times New Roman" w:hAnsi="Times New Roman"/>
          <w:w w:val="101"/>
          <w:sz w:val="24"/>
        </w:rPr>
        <w:t>u</w:t>
      </w:r>
      <w:r w:rsidRPr="00FC1947">
        <w:rPr>
          <w:rFonts w:ascii="Times New Roman" w:hAnsi="Times New Roman"/>
          <w:w w:val="95"/>
          <w:sz w:val="24"/>
        </w:rPr>
        <w:t>s</w:t>
      </w:r>
      <w:r w:rsidRPr="00FC1947">
        <w:rPr>
          <w:rFonts w:ascii="Times New Roman" w:hAnsi="Times New Roman"/>
          <w:spacing w:val="-1"/>
          <w:w w:val="94"/>
          <w:sz w:val="24"/>
        </w:rPr>
        <w:t>ic</w:t>
      </w:r>
      <w:r w:rsidRPr="00FC1947">
        <w:rPr>
          <w:rFonts w:ascii="Times New Roman" w:hAnsi="Times New Roman"/>
          <w:w w:val="102"/>
          <w:sz w:val="24"/>
        </w:rPr>
        <w:t>a</w:t>
      </w:r>
      <w:r w:rsidRPr="00FC1947">
        <w:rPr>
          <w:rFonts w:ascii="Times New Roman" w:hAnsi="Times New Roman"/>
          <w:spacing w:val="-1"/>
          <w:sz w:val="24"/>
        </w:rPr>
        <w:t xml:space="preserve"> </w:t>
      </w:r>
      <w:r w:rsidRPr="00FC1947">
        <w:rPr>
          <w:rFonts w:ascii="Times New Roman" w:hAnsi="Times New Roman"/>
          <w:spacing w:val="-1"/>
          <w:w w:val="97"/>
          <w:sz w:val="24"/>
        </w:rPr>
        <w:t>d</w:t>
      </w:r>
      <w:r w:rsidRPr="00FC1947">
        <w:rPr>
          <w:rFonts w:ascii="Times New Roman" w:hAnsi="Times New Roman"/>
          <w:w w:val="105"/>
          <w:sz w:val="24"/>
        </w:rPr>
        <w:t>'</w:t>
      </w:r>
      <w:r w:rsidRPr="00FC1947">
        <w:rPr>
          <w:rFonts w:ascii="Times New Roman" w:hAnsi="Times New Roman"/>
          <w:spacing w:val="-1"/>
          <w:w w:val="99"/>
          <w:sz w:val="24"/>
        </w:rPr>
        <w:t>in</w:t>
      </w:r>
      <w:r w:rsidRPr="00FC1947">
        <w:rPr>
          <w:rFonts w:ascii="Times New Roman" w:hAnsi="Times New Roman"/>
          <w:w w:val="99"/>
          <w:sz w:val="24"/>
        </w:rPr>
        <w:t>s</w:t>
      </w:r>
      <w:r w:rsidRPr="00FC1947">
        <w:rPr>
          <w:rFonts w:ascii="Times New Roman" w:hAnsi="Times New Roman"/>
          <w:spacing w:val="-1"/>
          <w:w w:val="97"/>
          <w:sz w:val="24"/>
        </w:rPr>
        <w:t>ie</w:t>
      </w:r>
      <w:r w:rsidRPr="00FC1947">
        <w:rPr>
          <w:rFonts w:ascii="Times New Roman" w:hAnsi="Times New Roman"/>
          <w:w w:val="99"/>
          <w:sz w:val="24"/>
        </w:rPr>
        <w:t>m</w:t>
      </w:r>
      <w:r w:rsidRPr="00FC1947">
        <w:rPr>
          <w:rFonts w:ascii="Times New Roman" w:hAnsi="Times New Roman"/>
          <w:w w:val="97"/>
          <w:sz w:val="24"/>
        </w:rPr>
        <w:t>e, significa</w:t>
      </w:r>
      <w:r w:rsidRPr="00FC1947">
        <w:rPr>
          <w:rFonts w:ascii="Times New Roman" w:hAnsi="Times New Roman"/>
          <w:spacing w:val="-1"/>
          <w:sz w:val="24"/>
        </w:rPr>
        <w:t xml:space="preserve"> </w:t>
      </w:r>
      <w:r w:rsidRPr="00FC1947">
        <w:rPr>
          <w:rFonts w:ascii="Times New Roman" w:hAnsi="Times New Roman"/>
          <w:spacing w:val="-1"/>
          <w:w w:val="98"/>
          <w:sz w:val="24"/>
        </w:rPr>
        <w:t>im</w:t>
      </w:r>
      <w:r w:rsidRPr="00FC1947">
        <w:rPr>
          <w:rFonts w:ascii="Times New Roman" w:hAnsi="Times New Roman"/>
          <w:spacing w:val="1"/>
          <w:w w:val="98"/>
          <w:sz w:val="24"/>
        </w:rPr>
        <w:t>p</w:t>
      </w:r>
      <w:r w:rsidRPr="00FC1947">
        <w:rPr>
          <w:rFonts w:ascii="Times New Roman" w:hAnsi="Times New Roman"/>
          <w:spacing w:val="-1"/>
          <w:w w:val="102"/>
          <w:sz w:val="24"/>
        </w:rPr>
        <w:t>a</w:t>
      </w:r>
      <w:r w:rsidRPr="00FC1947">
        <w:rPr>
          <w:rFonts w:ascii="Times New Roman" w:hAnsi="Times New Roman"/>
          <w:w w:val="107"/>
          <w:sz w:val="24"/>
        </w:rPr>
        <w:t>r</w:t>
      </w:r>
      <w:r w:rsidRPr="00FC1947">
        <w:rPr>
          <w:rFonts w:ascii="Times New Roman" w:hAnsi="Times New Roman"/>
          <w:spacing w:val="-1"/>
          <w:w w:val="102"/>
          <w:sz w:val="24"/>
        </w:rPr>
        <w:t>a</w:t>
      </w:r>
      <w:r w:rsidRPr="00FC1947">
        <w:rPr>
          <w:rFonts w:ascii="Times New Roman" w:hAnsi="Times New Roman"/>
          <w:w w:val="107"/>
          <w:sz w:val="24"/>
        </w:rPr>
        <w:t>r</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w w:val="102"/>
          <w:sz w:val="24"/>
        </w:rPr>
        <w:t>a</w:t>
      </w:r>
      <w:r w:rsidRPr="00FC1947">
        <w:rPr>
          <w:rFonts w:ascii="Times New Roman" w:hAnsi="Times New Roman"/>
          <w:spacing w:val="-1"/>
          <w:sz w:val="24"/>
        </w:rPr>
        <w:t xml:space="preserve"> </w:t>
      </w:r>
      <w:r w:rsidRPr="00FC1947">
        <w:rPr>
          <w:rFonts w:ascii="Times New Roman" w:hAnsi="Times New Roman"/>
          <w:spacing w:val="-2"/>
          <w:w w:val="107"/>
          <w:sz w:val="24"/>
        </w:rPr>
        <w:t>r</w:t>
      </w:r>
      <w:r w:rsidRPr="00FC1947">
        <w:rPr>
          <w:rFonts w:ascii="Times New Roman" w:hAnsi="Times New Roman"/>
          <w:spacing w:val="-1"/>
          <w:w w:val="97"/>
          <w:sz w:val="24"/>
        </w:rPr>
        <w:t>e</w:t>
      </w:r>
      <w:r w:rsidRPr="00FC1947">
        <w:rPr>
          <w:rFonts w:ascii="Times New Roman" w:hAnsi="Times New Roman"/>
          <w:w w:val="91"/>
          <w:sz w:val="24"/>
        </w:rPr>
        <w:t>l</w:t>
      </w:r>
      <w:r w:rsidRPr="00FC1947">
        <w:rPr>
          <w:rFonts w:ascii="Times New Roman" w:hAnsi="Times New Roman"/>
          <w:spacing w:val="-1"/>
          <w:w w:val="102"/>
          <w:sz w:val="24"/>
        </w:rPr>
        <w:t>a</w:t>
      </w:r>
      <w:r w:rsidRPr="00FC1947">
        <w:rPr>
          <w:rFonts w:ascii="Times New Roman" w:hAnsi="Times New Roman"/>
          <w:spacing w:val="-1"/>
          <w:w w:val="92"/>
          <w:sz w:val="24"/>
        </w:rPr>
        <w:t>z</w:t>
      </w:r>
      <w:r w:rsidRPr="00FC1947">
        <w:rPr>
          <w:rFonts w:ascii="Times New Roman" w:hAnsi="Times New Roman"/>
          <w:spacing w:val="-1"/>
          <w:w w:val="96"/>
          <w:sz w:val="24"/>
        </w:rPr>
        <w:t>i</w:t>
      </w:r>
      <w:r w:rsidRPr="00FC1947">
        <w:rPr>
          <w:rFonts w:ascii="Times New Roman" w:hAnsi="Times New Roman"/>
          <w:w w:val="96"/>
          <w:sz w:val="24"/>
        </w:rPr>
        <w:t>o</w:t>
      </w:r>
      <w:r w:rsidRPr="00FC1947">
        <w:rPr>
          <w:rFonts w:ascii="Times New Roman" w:hAnsi="Times New Roman"/>
          <w:spacing w:val="-1"/>
          <w:w w:val="103"/>
          <w:sz w:val="24"/>
        </w:rPr>
        <w:t>na</w:t>
      </w:r>
      <w:r w:rsidRPr="00FC1947">
        <w:rPr>
          <w:rFonts w:ascii="Times New Roman" w:hAnsi="Times New Roman"/>
          <w:spacing w:val="-2"/>
          <w:w w:val="107"/>
          <w:sz w:val="24"/>
        </w:rPr>
        <w:t>r</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spacing w:val="-1"/>
          <w:w w:val="94"/>
          <w:sz w:val="24"/>
        </w:rPr>
        <w:t>c</w:t>
      </w:r>
      <w:r w:rsidRPr="00FC1947">
        <w:rPr>
          <w:rFonts w:ascii="Times New Roman" w:hAnsi="Times New Roman"/>
          <w:w w:val="96"/>
          <w:sz w:val="24"/>
        </w:rPr>
        <w:t>o</w:t>
      </w:r>
      <w:r w:rsidRPr="00FC1947">
        <w:rPr>
          <w:rFonts w:ascii="Times New Roman" w:hAnsi="Times New Roman"/>
          <w:w w:val="104"/>
          <w:sz w:val="24"/>
        </w:rPr>
        <w:t>n</w:t>
      </w:r>
      <w:r w:rsidRPr="00FC1947">
        <w:rPr>
          <w:rFonts w:ascii="Times New Roman" w:hAnsi="Times New Roman"/>
          <w:spacing w:val="-1"/>
          <w:sz w:val="24"/>
        </w:rPr>
        <w:t xml:space="preserve"> </w:t>
      </w:r>
      <w:r w:rsidRPr="00FC1947">
        <w:rPr>
          <w:rFonts w:ascii="Times New Roman" w:hAnsi="Times New Roman"/>
          <w:w w:val="95"/>
          <w:sz w:val="24"/>
        </w:rPr>
        <w:t>s</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w w:val="95"/>
          <w:sz w:val="24"/>
        </w:rPr>
        <w:t>s</w:t>
      </w:r>
      <w:r w:rsidRPr="00FC1947">
        <w:rPr>
          <w:rFonts w:ascii="Times New Roman" w:hAnsi="Times New Roman"/>
          <w:spacing w:val="-1"/>
          <w:w w:val="101"/>
          <w:sz w:val="24"/>
        </w:rPr>
        <w:t>te</w:t>
      </w:r>
      <w:r w:rsidRPr="00FC1947">
        <w:rPr>
          <w:rFonts w:ascii="Times New Roman" w:hAnsi="Times New Roman"/>
          <w:w w:val="95"/>
          <w:sz w:val="24"/>
        </w:rPr>
        <w:t>ssi</w:t>
      </w:r>
      <w:r w:rsidRPr="00FC1947">
        <w:rPr>
          <w:rFonts w:ascii="Times New Roman" w:hAnsi="Times New Roman"/>
          <w:spacing w:val="-1"/>
          <w:sz w:val="24"/>
        </w:rPr>
        <w:t xml:space="preserve"> </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spacing w:val="-1"/>
          <w:w w:val="94"/>
          <w:sz w:val="24"/>
        </w:rPr>
        <w:t>c</w:t>
      </w:r>
      <w:r w:rsidRPr="00FC1947">
        <w:rPr>
          <w:rFonts w:ascii="Times New Roman" w:hAnsi="Times New Roman"/>
          <w:w w:val="96"/>
          <w:sz w:val="24"/>
        </w:rPr>
        <w:t>o</w:t>
      </w:r>
      <w:r w:rsidRPr="00FC1947">
        <w:rPr>
          <w:rFonts w:ascii="Times New Roman" w:hAnsi="Times New Roman"/>
          <w:w w:val="104"/>
          <w:sz w:val="24"/>
        </w:rPr>
        <w:t>n</w:t>
      </w:r>
      <w:r w:rsidRPr="00FC1947">
        <w:rPr>
          <w:rFonts w:ascii="Times New Roman" w:hAnsi="Times New Roman"/>
          <w:spacing w:val="-1"/>
          <w:sz w:val="24"/>
        </w:rPr>
        <w:t xml:space="preserve"> </w:t>
      </w:r>
      <w:r w:rsidRPr="00FC1947">
        <w:rPr>
          <w:rFonts w:ascii="Times New Roman" w:hAnsi="Times New Roman"/>
          <w:spacing w:val="-1"/>
          <w:w w:val="94"/>
          <w:sz w:val="24"/>
        </w:rPr>
        <w:t>gl</w:t>
      </w:r>
      <w:r w:rsidRPr="00FC1947">
        <w:rPr>
          <w:rFonts w:ascii="Times New Roman" w:hAnsi="Times New Roman"/>
          <w:w w:val="95"/>
          <w:sz w:val="24"/>
        </w:rPr>
        <w:t>i</w:t>
      </w:r>
      <w:r w:rsidRPr="00FC1947">
        <w:rPr>
          <w:rFonts w:ascii="Times New Roman" w:hAnsi="Times New Roman"/>
          <w:spacing w:val="-1"/>
          <w:sz w:val="24"/>
        </w:rPr>
        <w:t xml:space="preserve"> </w:t>
      </w:r>
      <w:r w:rsidRPr="00FC1947">
        <w:rPr>
          <w:rFonts w:ascii="Times New Roman" w:hAnsi="Times New Roman"/>
          <w:spacing w:val="-1"/>
          <w:w w:val="102"/>
          <w:sz w:val="24"/>
        </w:rPr>
        <w:t>a</w:t>
      </w:r>
      <w:r w:rsidRPr="00FC1947">
        <w:rPr>
          <w:rFonts w:ascii="Times New Roman" w:hAnsi="Times New Roman"/>
          <w:spacing w:val="-1"/>
          <w:w w:val="91"/>
          <w:sz w:val="24"/>
        </w:rPr>
        <w:t>l</w:t>
      </w:r>
      <w:r w:rsidRPr="00FC1947">
        <w:rPr>
          <w:rFonts w:ascii="Times New Roman" w:hAnsi="Times New Roman"/>
          <w:spacing w:val="-1"/>
          <w:w w:val="107"/>
          <w:sz w:val="24"/>
        </w:rPr>
        <w:t>t</w:t>
      </w:r>
      <w:r w:rsidRPr="00FC1947">
        <w:rPr>
          <w:rFonts w:ascii="Times New Roman" w:hAnsi="Times New Roman"/>
          <w:w w:val="107"/>
          <w:sz w:val="24"/>
        </w:rPr>
        <w:t>r</w:t>
      </w:r>
      <w:r w:rsidRPr="00FC1947">
        <w:rPr>
          <w:rFonts w:ascii="Times New Roman" w:hAnsi="Times New Roman"/>
          <w:w w:val="95"/>
          <w:sz w:val="24"/>
        </w:rPr>
        <w:t>i</w:t>
      </w:r>
      <w:r w:rsidRPr="00FC1947">
        <w:rPr>
          <w:rFonts w:ascii="Times New Roman" w:hAnsi="Times New Roman"/>
          <w:spacing w:val="1"/>
          <w:sz w:val="24"/>
        </w:rPr>
        <w:t xml:space="preserve"> </w:t>
      </w:r>
      <w:r w:rsidRPr="00FC1947">
        <w:rPr>
          <w:rFonts w:ascii="Times New Roman" w:hAnsi="Times New Roman"/>
          <w:spacing w:val="-1"/>
          <w:w w:val="99"/>
          <w:sz w:val="24"/>
        </w:rPr>
        <w:t>m</w:t>
      </w:r>
      <w:r w:rsidRPr="00FC1947">
        <w:rPr>
          <w:rFonts w:ascii="Times New Roman" w:hAnsi="Times New Roman"/>
          <w:spacing w:val="-1"/>
          <w:w w:val="97"/>
          <w:sz w:val="24"/>
        </w:rPr>
        <w:t>e</w:t>
      </w:r>
      <w:r w:rsidRPr="00FC1947">
        <w:rPr>
          <w:rFonts w:ascii="Times New Roman" w:hAnsi="Times New Roman"/>
          <w:spacing w:val="-1"/>
          <w:w w:val="106"/>
          <w:sz w:val="24"/>
        </w:rPr>
        <w:t>nt</w:t>
      </w:r>
      <w:r w:rsidRPr="00FC1947">
        <w:rPr>
          <w:rFonts w:ascii="Times New Roman" w:hAnsi="Times New Roman"/>
          <w:spacing w:val="-2"/>
          <w:w w:val="106"/>
          <w:sz w:val="24"/>
        </w:rPr>
        <w:t>r</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w w:val="95"/>
          <w:sz w:val="24"/>
        </w:rPr>
        <w:t>si realizza</w:t>
      </w:r>
      <w:r w:rsidRPr="00FC1947">
        <w:rPr>
          <w:rFonts w:ascii="Times New Roman" w:hAnsi="Times New Roman"/>
          <w:spacing w:val="5"/>
          <w:w w:val="95"/>
          <w:sz w:val="24"/>
        </w:rPr>
        <w:t xml:space="preserve"> </w:t>
      </w:r>
      <w:r w:rsidRPr="00FC1947">
        <w:rPr>
          <w:rFonts w:ascii="Times New Roman" w:hAnsi="Times New Roman"/>
          <w:w w:val="95"/>
          <w:sz w:val="24"/>
        </w:rPr>
        <w:t>un</w:t>
      </w:r>
      <w:r w:rsidRPr="00FC1947">
        <w:rPr>
          <w:rFonts w:ascii="Times New Roman" w:hAnsi="Times New Roman"/>
          <w:spacing w:val="6"/>
          <w:w w:val="95"/>
          <w:sz w:val="24"/>
        </w:rPr>
        <w:t xml:space="preserve"> </w:t>
      </w:r>
      <w:r w:rsidRPr="00FC1947">
        <w:rPr>
          <w:rFonts w:ascii="Times New Roman" w:hAnsi="Times New Roman"/>
          <w:w w:val="95"/>
          <w:sz w:val="24"/>
        </w:rPr>
        <w:t>progetto</w:t>
      </w:r>
      <w:r w:rsidRPr="00FC1947">
        <w:rPr>
          <w:rFonts w:ascii="Times New Roman" w:hAnsi="Times New Roman"/>
          <w:spacing w:val="10"/>
          <w:w w:val="95"/>
          <w:sz w:val="24"/>
        </w:rPr>
        <w:t xml:space="preserve"> </w:t>
      </w:r>
      <w:r w:rsidRPr="00FC1947">
        <w:rPr>
          <w:rFonts w:ascii="Times New Roman" w:hAnsi="Times New Roman"/>
          <w:w w:val="95"/>
          <w:sz w:val="24"/>
        </w:rPr>
        <w:t>comune.</w:t>
      </w:r>
      <w:r w:rsidRPr="00FC1947">
        <w:rPr>
          <w:rFonts w:ascii="Times New Roman" w:hAnsi="Times New Roman"/>
          <w:spacing w:val="6"/>
          <w:w w:val="95"/>
          <w:sz w:val="24"/>
        </w:rPr>
        <w:t xml:space="preserve"> </w:t>
      </w:r>
      <w:r w:rsidRPr="00FC1947">
        <w:rPr>
          <w:rFonts w:ascii="Times New Roman" w:hAnsi="Times New Roman"/>
          <w:w w:val="95"/>
          <w:sz w:val="24"/>
        </w:rPr>
        <w:t>-</w:t>
      </w:r>
      <w:r w:rsidRPr="00FC1947">
        <w:rPr>
          <w:rFonts w:ascii="Times New Roman" w:hAnsi="Times New Roman"/>
          <w:spacing w:val="7"/>
          <w:w w:val="95"/>
          <w:sz w:val="24"/>
        </w:rPr>
        <w:t xml:space="preserve"> </w:t>
      </w:r>
      <w:r w:rsidRPr="00FC1947">
        <w:rPr>
          <w:rFonts w:ascii="Times New Roman" w:hAnsi="Times New Roman"/>
          <w:w w:val="95"/>
          <w:sz w:val="24"/>
        </w:rPr>
        <w:t>La</w:t>
      </w:r>
      <w:r w:rsidRPr="00FC1947">
        <w:rPr>
          <w:rFonts w:ascii="Times New Roman" w:hAnsi="Times New Roman"/>
          <w:spacing w:val="7"/>
          <w:w w:val="95"/>
          <w:sz w:val="24"/>
        </w:rPr>
        <w:t xml:space="preserve"> </w:t>
      </w:r>
      <w:r w:rsidRPr="00FC1947">
        <w:rPr>
          <w:rFonts w:ascii="Times New Roman" w:hAnsi="Times New Roman"/>
          <w:w w:val="95"/>
          <w:sz w:val="24"/>
        </w:rPr>
        <w:t>capacità</w:t>
      </w:r>
      <w:r w:rsidRPr="00FC1947">
        <w:rPr>
          <w:rFonts w:ascii="Times New Roman" w:hAnsi="Times New Roman"/>
          <w:spacing w:val="6"/>
          <w:w w:val="95"/>
          <w:sz w:val="24"/>
        </w:rPr>
        <w:t xml:space="preserve"> </w:t>
      </w:r>
      <w:r w:rsidRPr="00FC1947">
        <w:rPr>
          <w:rFonts w:ascii="Times New Roman" w:hAnsi="Times New Roman"/>
          <w:w w:val="95"/>
          <w:sz w:val="24"/>
        </w:rPr>
        <w:t>e</w:t>
      </w:r>
      <w:r w:rsidRPr="00FC1947">
        <w:rPr>
          <w:rFonts w:ascii="Times New Roman" w:hAnsi="Times New Roman"/>
          <w:spacing w:val="6"/>
          <w:w w:val="95"/>
          <w:sz w:val="24"/>
        </w:rPr>
        <w:t xml:space="preserve"> </w:t>
      </w:r>
      <w:r w:rsidRPr="00FC1947">
        <w:rPr>
          <w:rFonts w:ascii="Times New Roman" w:hAnsi="Times New Roman"/>
          <w:w w:val="95"/>
          <w:sz w:val="24"/>
        </w:rPr>
        <w:t>le</w:t>
      </w:r>
      <w:r w:rsidRPr="00FC1947">
        <w:rPr>
          <w:rFonts w:ascii="Times New Roman" w:hAnsi="Times New Roman"/>
          <w:spacing w:val="8"/>
          <w:w w:val="95"/>
          <w:sz w:val="24"/>
        </w:rPr>
        <w:t xml:space="preserve"> </w:t>
      </w:r>
      <w:r w:rsidRPr="00FC1947">
        <w:rPr>
          <w:rFonts w:ascii="Times New Roman" w:hAnsi="Times New Roman"/>
          <w:w w:val="95"/>
          <w:sz w:val="24"/>
        </w:rPr>
        <w:t>competenze</w:t>
      </w:r>
      <w:r w:rsidRPr="00FC1947">
        <w:rPr>
          <w:rFonts w:ascii="Times New Roman" w:hAnsi="Times New Roman"/>
          <w:spacing w:val="8"/>
          <w:w w:val="95"/>
          <w:sz w:val="24"/>
        </w:rPr>
        <w:t xml:space="preserve"> </w:t>
      </w:r>
      <w:r w:rsidRPr="00FC1947">
        <w:rPr>
          <w:rFonts w:ascii="Times New Roman" w:hAnsi="Times New Roman"/>
          <w:w w:val="95"/>
          <w:sz w:val="24"/>
        </w:rPr>
        <w:t>che</w:t>
      </w:r>
      <w:r w:rsidRPr="00FC1947">
        <w:rPr>
          <w:rFonts w:ascii="Times New Roman" w:hAnsi="Times New Roman"/>
          <w:spacing w:val="6"/>
          <w:w w:val="95"/>
          <w:sz w:val="24"/>
        </w:rPr>
        <w:t xml:space="preserve"> </w:t>
      </w:r>
      <w:r w:rsidRPr="00FC1947">
        <w:rPr>
          <w:rFonts w:ascii="Times New Roman" w:hAnsi="Times New Roman"/>
          <w:w w:val="95"/>
          <w:sz w:val="24"/>
        </w:rPr>
        <w:t>si</w:t>
      </w:r>
      <w:r w:rsidRPr="00FC1947">
        <w:rPr>
          <w:rFonts w:ascii="Times New Roman" w:hAnsi="Times New Roman"/>
          <w:spacing w:val="6"/>
          <w:w w:val="95"/>
          <w:sz w:val="24"/>
        </w:rPr>
        <w:t xml:space="preserve"> </w:t>
      </w:r>
      <w:r w:rsidRPr="00FC1947">
        <w:rPr>
          <w:rFonts w:ascii="Times New Roman" w:hAnsi="Times New Roman"/>
          <w:w w:val="95"/>
          <w:sz w:val="24"/>
        </w:rPr>
        <w:t>affinano durante questo processo,</w:t>
      </w:r>
      <w:r w:rsidRPr="00FC1947">
        <w:rPr>
          <w:rFonts w:ascii="Times New Roman" w:hAnsi="Times New Roman"/>
          <w:spacing w:val="9"/>
          <w:w w:val="95"/>
          <w:sz w:val="24"/>
        </w:rPr>
        <w:t xml:space="preserve"> </w:t>
      </w:r>
      <w:r w:rsidRPr="00FC1947">
        <w:rPr>
          <w:rFonts w:ascii="Times New Roman" w:hAnsi="Times New Roman"/>
          <w:w w:val="95"/>
          <w:sz w:val="24"/>
        </w:rPr>
        <w:t>si</w:t>
      </w:r>
      <w:r w:rsidRPr="00FC1947">
        <w:rPr>
          <w:rFonts w:ascii="Times New Roman" w:hAnsi="Times New Roman"/>
          <w:spacing w:val="6"/>
          <w:w w:val="95"/>
          <w:sz w:val="24"/>
        </w:rPr>
        <w:t xml:space="preserve"> </w:t>
      </w:r>
      <w:r w:rsidRPr="00FC1947">
        <w:rPr>
          <w:rFonts w:ascii="Times New Roman" w:hAnsi="Times New Roman"/>
          <w:w w:val="95"/>
          <w:sz w:val="24"/>
        </w:rPr>
        <w:t>rivelano</w:t>
      </w:r>
      <w:r w:rsidRPr="00FC1947">
        <w:rPr>
          <w:rFonts w:ascii="Times New Roman" w:hAnsi="Times New Roman"/>
          <w:spacing w:val="7"/>
          <w:w w:val="95"/>
          <w:sz w:val="24"/>
        </w:rPr>
        <w:t xml:space="preserve"> </w:t>
      </w:r>
      <w:r w:rsidRPr="00FC1947">
        <w:rPr>
          <w:rFonts w:ascii="Times New Roman" w:hAnsi="Times New Roman"/>
          <w:w w:val="95"/>
          <w:sz w:val="24"/>
        </w:rPr>
        <w:t>fondamentali</w:t>
      </w:r>
      <w:r w:rsidRPr="00FC1947">
        <w:rPr>
          <w:rFonts w:ascii="Times New Roman" w:hAnsi="Times New Roman"/>
          <w:spacing w:val="8"/>
          <w:w w:val="95"/>
          <w:sz w:val="24"/>
        </w:rPr>
        <w:t xml:space="preserve"> </w:t>
      </w:r>
      <w:r w:rsidRPr="00FC1947">
        <w:rPr>
          <w:rFonts w:ascii="Times New Roman" w:hAnsi="Times New Roman"/>
          <w:w w:val="95"/>
          <w:sz w:val="24"/>
        </w:rPr>
        <w:t>in</w:t>
      </w:r>
      <w:r w:rsidRPr="00FC1947">
        <w:rPr>
          <w:rFonts w:ascii="Times New Roman" w:hAnsi="Times New Roman"/>
          <w:spacing w:val="6"/>
          <w:w w:val="95"/>
          <w:sz w:val="24"/>
        </w:rPr>
        <w:t xml:space="preserve"> </w:t>
      </w:r>
      <w:r w:rsidRPr="00FC1947">
        <w:rPr>
          <w:rFonts w:ascii="Times New Roman" w:hAnsi="Times New Roman"/>
          <w:w w:val="95"/>
          <w:sz w:val="24"/>
        </w:rPr>
        <w:t>ogni</w:t>
      </w:r>
      <w:r w:rsidRPr="00FC1947">
        <w:rPr>
          <w:rFonts w:ascii="Times New Roman" w:hAnsi="Times New Roman"/>
          <w:spacing w:val="6"/>
          <w:w w:val="95"/>
          <w:sz w:val="24"/>
        </w:rPr>
        <w:t xml:space="preserve"> </w:t>
      </w:r>
      <w:r w:rsidRPr="00FC1947">
        <w:rPr>
          <w:rFonts w:ascii="Times New Roman" w:hAnsi="Times New Roman"/>
          <w:w w:val="95"/>
          <w:sz w:val="24"/>
        </w:rPr>
        <w:t>campo</w:t>
      </w:r>
      <w:r w:rsidRPr="00FC1947">
        <w:rPr>
          <w:rFonts w:ascii="Times New Roman" w:hAnsi="Times New Roman"/>
          <w:spacing w:val="-54"/>
          <w:w w:val="95"/>
          <w:sz w:val="24"/>
        </w:rPr>
        <w:t xml:space="preserve"> </w:t>
      </w:r>
      <w:r w:rsidRPr="00FC1947">
        <w:rPr>
          <w:rFonts w:ascii="Times New Roman" w:hAnsi="Times New Roman"/>
          <w:sz w:val="24"/>
        </w:rPr>
        <w:t>lavorativo proprio per ciò che è più utile al futuro del Paese: creatività, gioco di squadra ed efficienza nella</w:t>
      </w:r>
      <w:r w:rsidRPr="00FC1947">
        <w:rPr>
          <w:rFonts w:ascii="Times New Roman" w:hAnsi="Times New Roman"/>
          <w:spacing w:val="1"/>
          <w:sz w:val="24"/>
        </w:rPr>
        <w:t xml:space="preserve"> </w:t>
      </w:r>
      <w:r w:rsidRPr="00FC1947">
        <w:rPr>
          <w:rFonts w:ascii="Times New Roman" w:hAnsi="Times New Roman"/>
          <w:sz w:val="24"/>
        </w:rPr>
        <w:t>realizzazione</w:t>
      </w:r>
      <w:r w:rsidRPr="00FC1947">
        <w:rPr>
          <w:rFonts w:ascii="Times New Roman" w:hAnsi="Times New Roman"/>
          <w:spacing w:val="-1"/>
          <w:sz w:val="24"/>
        </w:rPr>
        <w:t xml:space="preserve"> </w:t>
      </w:r>
      <w:r w:rsidRPr="00FC1947">
        <w:rPr>
          <w:rFonts w:ascii="Times New Roman" w:hAnsi="Times New Roman"/>
          <w:sz w:val="24"/>
        </w:rPr>
        <w:t>di</w:t>
      </w:r>
      <w:r w:rsidRPr="00FC1947">
        <w:rPr>
          <w:rFonts w:ascii="Times New Roman" w:hAnsi="Times New Roman"/>
          <w:spacing w:val="-2"/>
          <w:sz w:val="24"/>
        </w:rPr>
        <w:t xml:space="preserve"> </w:t>
      </w:r>
      <w:r w:rsidRPr="00FC1947">
        <w:rPr>
          <w:rFonts w:ascii="Times New Roman" w:hAnsi="Times New Roman"/>
          <w:sz w:val="24"/>
        </w:rPr>
        <w:t>un</w:t>
      </w:r>
      <w:r w:rsidRPr="00FC1947">
        <w:rPr>
          <w:rFonts w:ascii="Times New Roman" w:hAnsi="Times New Roman"/>
          <w:spacing w:val="-2"/>
          <w:sz w:val="24"/>
        </w:rPr>
        <w:t xml:space="preserve"> </w:t>
      </w:r>
      <w:r w:rsidRPr="00FC1947">
        <w:rPr>
          <w:rFonts w:ascii="Times New Roman" w:hAnsi="Times New Roman"/>
          <w:sz w:val="24"/>
        </w:rPr>
        <w:t>progetto.</w:t>
      </w:r>
    </w:p>
    <w:p w:rsidR="00044AD6" w:rsidRPr="00FC1947" w:rsidRDefault="00044AD6" w:rsidP="00044AD6">
      <w:pPr>
        <w:pStyle w:val="Corpodeltesto"/>
        <w:spacing w:line="235" w:lineRule="auto"/>
        <w:ind w:left="107" w:right="150"/>
        <w:jc w:val="both"/>
        <w:rPr>
          <w:rFonts w:ascii="Times New Roman" w:hAnsi="Times New Roman"/>
          <w:sz w:val="24"/>
        </w:rPr>
      </w:pPr>
      <w:r w:rsidRPr="00FC1947">
        <w:rPr>
          <w:rFonts w:ascii="Times New Roman" w:hAnsi="Times New Roman"/>
          <w:spacing w:val="-1"/>
          <w:sz w:val="24"/>
        </w:rPr>
        <w:t>Con</w:t>
      </w:r>
      <w:r w:rsidRPr="00FC1947">
        <w:rPr>
          <w:rFonts w:ascii="Times New Roman" w:hAnsi="Times New Roman"/>
          <w:spacing w:val="-14"/>
          <w:sz w:val="24"/>
        </w:rPr>
        <w:t xml:space="preserve"> </w:t>
      </w:r>
      <w:r w:rsidRPr="00FC1947">
        <w:rPr>
          <w:rFonts w:ascii="Times New Roman" w:hAnsi="Times New Roman"/>
          <w:spacing w:val="-1"/>
          <w:sz w:val="24"/>
        </w:rPr>
        <w:t>il</w:t>
      </w:r>
      <w:r w:rsidRPr="00FC1947">
        <w:rPr>
          <w:rFonts w:ascii="Times New Roman" w:hAnsi="Times New Roman"/>
          <w:spacing w:val="-14"/>
          <w:sz w:val="24"/>
        </w:rPr>
        <w:t xml:space="preserve"> </w:t>
      </w:r>
      <w:r w:rsidRPr="00FC1947">
        <w:rPr>
          <w:rFonts w:ascii="Times New Roman" w:hAnsi="Times New Roman"/>
          <w:spacing w:val="-1"/>
          <w:sz w:val="24"/>
        </w:rPr>
        <w:t>Corso</w:t>
      </w:r>
      <w:r w:rsidRPr="00FC1947">
        <w:rPr>
          <w:rFonts w:ascii="Times New Roman" w:hAnsi="Times New Roman"/>
          <w:spacing w:val="-14"/>
          <w:sz w:val="24"/>
        </w:rPr>
        <w:t xml:space="preserve"> </w:t>
      </w:r>
      <w:r w:rsidRPr="00FC1947">
        <w:rPr>
          <w:rFonts w:ascii="Times New Roman" w:hAnsi="Times New Roman"/>
          <w:spacing w:val="-1"/>
          <w:sz w:val="24"/>
        </w:rPr>
        <w:t>ad</w:t>
      </w:r>
      <w:r w:rsidRPr="00FC1947">
        <w:rPr>
          <w:rFonts w:ascii="Times New Roman" w:hAnsi="Times New Roman"/>
          <w:spacing w:val="-13"/>
          <w:sz w:val="24"/>
        </w:rPr>
        <w:t xml:space="preserve"> </w:t>
      </w:r>
      <w:r w:rsidRPr="00FC1947">
        <w:rPr>
          <w:rFonts w:ascii="Times New Roman" w:hAnsi="Times New Roman"/>
          <w:spacing w:val="-1"/>
          <w:sz w:val="24"/>
        </w:rPr>
        <w:t>Indirizzo</w:t>
      </w:r>
      <w:r w:rsidRPr="00FC1947">
        <w:rPr>
          <w:rFonts w:ascii="Times New Roman" w:hAnsi="Times New Roman"/>
          <w:spacing w:val="-14"/>
          <w:sz w:val="24"/>
        </w:rPr>
        <w:t xml:space="preserve"> </w:t>
      </w:r>
      <w:r w:rsidRPr="00FC1947">
        <w:rPr>
          <w:rFonts w:ascii="Times New Roman" w:hAnsi="Times New Roman"/>
          <w:spacing w:val="-1"/>
          <w:sz w:val="24"/>
        </w:rPr>
        <w:t>Musicale</w:t>
      </w:r>
      <w:r w:rsidRPr="00FC1947">
        <w:rPr>
          <w:rFonts w:ascii="Times New Roman" w:hAnsi="Times New Roman"/>
          <w:spacing w:val="-12"/>
          <w:sz w:val="24"/>
        </w:rPr>
        <w:t xml:space="preserve"> </w:t>
      </w:r>
      <w:r w:rsidRPr="00FC1947">
        <w:rPr>
          <w:rFonts w:ascii="Times New Roman" w:hAnsi="Times New Roman"/>
          <w:spacing w:val="-1"/>
          <w:sz w:val="24"/>
        </w:rPr>
        <w:t>la</w:t>
      </w:r>
      <w:r w:rsidRPr="00FC1947">
        <w:rPr>
          <w:rFonts w:ascii="Times New Roman" w:hAnsi="Times New Roman"/>
          <w:spacing w:val="-14"/>
          <w:sz w:val="24"/>
        </w:rPr>
        <w:t xml:space="preserve"> </w:t>
      </w:r>
      <w:r w:rsidRPr="00FC1947">
        <w:rPr>
          <w:rFonts w:ascii="Times New Roman" w:hAnsi="Times New Roman"/>
          <w:spacing w:val="-1"/>
          <w:sz w:val="24"/>
        </w:rPr>
        <w:t>scuola</w:t>
      </w:r>
      <w:r w:rsidRPr="00FC1947">
        <w:rPr>
          <w:rFonts w:ascii="Times New Roman" w:hAnsi="Times New Roman"/>
          <w:spacing w:val="-13"/>
          <w:sz w:val="24"/>
        </w:rPr>
        <w:t xml:space="preserve"> </w:t>
      </w:r>
      <w:r w:rsidRPr="00FC1947">
        <w:rPr>
          <w:rFonts w:ascii="Times New Roman" w:hAnsi="Times New Roman"/>
          <w:spacing w:val="-1"/>
          <w:sz w:val="24"/>
        </w:rPr>
        <w:t>statale</w:t>
      </w:r>
      <w:r w:rsidRPr="00FC1947">
        <w:rPr>
          <w:rFonts w:ascii="Times New Roman" w:hAnsi="Times New Roman"/>
          <w:spacing w:val="-14"/>
          <w:sz w:val="24"/>
        </w:rPr>
        <w:t xml:space="preserve"> </w:t>
      </w:r>
      <w:r w:rsidRPr="00FC1947">
        <w:rPr>
          <w:rFonts w:ascii="Times New Roman" w:hAnsi="Times New Roman"/>
          <w:sz w:val="24"/>
        </w:rPr>
        <w:t>secondaria</w:t>
      </w:r>
      <w:r w:rsidRPr="00FC1947">
        <w:rPr>
          <w:rFonts w:ascii="Times New Roman" w:hAnsi="Times New Roman"/>
          <w:spacing w:val="-14"/>
          <w:sz w:val="24"/>
        </w:rPr>
        <w:t xml:space="preserve"> </w:t>
      </w:r>
      <w:r w:rsidRPr="00FC1947">
        <w:rPr>
          <w:rFonts w:ascii="Times New Roman" w:hAnsi="Times New Roman"/>
          <w:sz w:val="24"/>
        </w:rPr>
        <w:t>di</w:t>
      </w:r>
      <w:r w:rsidRPr="00FC1947">
        <w:rPr>
          <w:rFonts w:ascii="Times New Roman" w:hAnsi="Times New Roman"/>
          <w:spacing w:val="-12"/>
          <w:sz w:val="24"/>
        </w:rPr>
        <w:t xml:space="preserve"> </w:t>
      </w:r>
      <w:r w:rsidRPr="00FC1947">
        <w:rPr>
          <w:rFonts w:ascii="Times New Roman" w:hAnsi="Times New Roman"/>
          <w:sz w:val="24"/>
        </w:rPr>
        <w:t>primo</w:t>
      </w:r>
      <w:r w:rsidRPr="00FC1947">
        <w:rPr>
          <w:rFonts w:ascii="Times New Roman" w:hAnsi="Times New Roman"/>
          <w:spacing w:val="-14"/>
          <w:sz w:val="24"/>
        </w:rPr>
        <w:t xml:space="preserve"> </w:t>
      </w:r>
      <w:r w:rsidRPr="00FC1947">
        <w:rPr>
          <w:rFonts w:ascii="Times New Roman" w:hAnsi="Times New Roman"/>
          <w:sz w:val="24"/>
        </w:rPr>
        <w:t>grado</w:t>
      </w:r>
      <w:r w:rsidRPr="00FC1947">
        <w:rPr>
          <w:rFonts w:ascii="Times New Roman" w:hAnsi="Times New Roman"/>
          <w:spacing w:val="-13"/>
          <w:sz w:val="24"/>
        </w:rPr>
        <w:t xml:space="preserve"> </w:t>
      </w:r>
      <w:r w:rsidRPr="00FC1947">
        <w:rPr>
          <w:rFonts w:ascii="Times New Roman" w:hAnsi="Times New Roman"/>
          <w:sz w:val="24"/>
        </w:rPr>
        <w:t>di</w:t>
      </w:r>
      <w:r w:rsidRPr="00FC1947">
        <w:rPr>
          <w:rFonts w:ascii="Times New Roman" w:hAnsi="Times New Roman"/>
          <w:spacing w:val="-12"/>
          <w:sz w:val="24"/>
        </w:rPr>
        <w:t xml:space="preserve"> </w:t>
      </w:r>
      <w:r w:rsidRPr="00FC1947">
        <w:rPr>
          <w:rFonts w:ascii="Times New Roman" w:hAnsi="Times New Roman"/>
          <w:sz w:val="24"/>
        </w:rPr>
        <w:t>Massarosa</w:t>
      </w:r>
      <w:r w:rsidRPr="00FC1947">
        <w:rPr>
          <w:rFonts w:ascii="Times New Roman" w:hAnsi="Times New Roman"/>
          <w:spacing w:val="-13"/>
          <w:sz w:val="24"/>
        </w:rPr>
        <w:t xml:space="preserve"> </w:t>
      </w:r>
      <w:r w:rsidRPr="00FC1947">
        <w:rPr>
          <w:rFonts w:ascii="Times New Roman" w:hAnsi="Times New Roman"/>
          <w:sz w:val="24"/>
        </w:rPr>
        <w:t>intende</w:t>
      </w:r>
      <w:r w:rsidRPr="00FC1947">
        <w:rPr>
          <w:rFonts w:ascii="Times New Roman" w:hAnsi="Times New Roman"/>
          <w:spacing w:val="-13"/>
          <w:sz w:val="24"/>
        </w:rPr>
        <w:t xml:space="preserve"> </w:t>
      </w:r>
      <w:r w:rsidRPr="00FC1947">
        <w:rPr>
          <w:rFonts w:ascii="Times New Roman" w:hAnsi="Times New Roman"/>
          <w:sz w:val="24"/>
        </w:rPr>
        <w:t>offrire</w:t>
      </w:r>
      <w:r w:rsidRPr="00FC1947">
        <w:rPr>
          <w:rFonts w:ascii="Times New Roman" w:hAnsi="Times New Roman"/>
          <w:spacing w:val="-14"/>
          <w:sz w:val="24"/>
        </w:rPr>
        <w:t xml:space="preserve"> </w:t>
      </w:r>
      <w:r w:rsidRPr="00FC1947">
        <w:rPr>
          <w:rFonts w:ascii="Times New Roman" w:hAnsi="Times New Roman"/>
          <w:sz w:val="24"/>
        </w:rPr>
        <w:t>agli</w:t>
      </w:r>
      <w:r w:rsidRPr="00FC1947">
        <w:rPr>
          <w:rFonts w:ascii="Times New Roman" w:hAnsi="Times New Roman"/>
          <w:spacing w:val="-57"/>
          <w:sz w:val="24"/>
        </w:rPr>
        <w:t xml:space="preserve"> </w:t>
      </w:r>
      <w:r w:rsidRPr="00FC1947">
        <w:rPr>
          <w:rFonts w:ascii="Times New Roman" w:hAnsi="Times New Roman"/>
          <w:sz w:val="24"/>
        </w:rPr>
        <w:t>alunni nell'età dell’obbligo, l'occasione di approfondire e di seguire con interesse e con più stimoli la cultura</w:t>
      </w:r>
      <w:r w:rsidRPr="00FC1947">
        <w:rPr>
          <w:rFonts w:ascii="Times New Roman" w:hAnsi="Times New Roman"/>
          <w:spacing w:val="1"/>
          <w:sz w:val="24"/>
        </w:rPr>
        <w:t xml:space="preserve"> </w:t>
      </w:r>
      <w:r w:rsidRPr="00FC1947">
        <w:rPr>
          <w:rFonts w:ascii="Times New Roman" w:hAnsi="Times New Roman"/>
          <w:w w:val="99"/>
          <w:sz w:val="24"/>
        </w:rPr>
        <w:t>m</w:t>
      </w:r>
      <w:r w:rsidRPr="00FC1947">
        <w:rPr>
          <w:rFonts w:ascii="Times New Roman" w:hAnsi="Times New Roman"/>
          <w:spacing w:val="-2"/>
          <w:w w:val="101"/>
          <w:sz w:val="24"/>
        </w:rPr>
        <w:t>u</w:t>
      </w:r>
      <w:r w:rsidRPr="00FC1947">
        <w:rPr>
          <w:rFonts w:ascii="Times New Roman" w:hAnsi="Times New Roman"/>
          <w:w w:val="95"/>
          <w:sz w:val="24"/>
        </w:rPr>
        <w:t>s</w:t>
      </w:r>
      <w:r w:rsidRPr="00FC1947">
        <w:rPr>
          <w:rFonts w:ascii="Times New Roman" w:hAnsi="Times New Roman"/>
          <w:spacing w:val="-1"/>
          <w:w w:val="94"/>
          <w:sz w:val="24"/>
        </w:rPr>
        <w:t>i</w:t>
      </w:r>
      <w:r w:rsidRPr="00FC1947">
        <w:rPr>
          <w:rFonts w:ascii="Times New Roman" w:hAnsi="Times New Roman"/>
          <w:spacing w:val="1"/>
          <w:w w:val="94"/>
          <w:sz w:val="24"/>
        </w:rPr>
        <w:t>c</w:t>
      </w:r>
      <w:r w:rsidRPr="00FC1947">
        <w:rPr>
          <w:rFonts w:ascii="Times New Roman" w:hAnsi="Times New Roman"/>
          <w:spacing w:val="-1"/>
          <w:w w:val="102"/>
          <w:sz w:val="24"/>
        </w:rPr>
        <w:t>a</w:t>
      </w:r>
      <w:r w:rsidRPr="00FC1947">
        <w:rPr>
          <w:rFonts w:ascii="Times New Roman" w:hAnsi="Times New Roman"/>
          <w:spacing w:val="-1"/>
          <w:w w:val="91"/>
          <w:sz w:val="24"/>
        </w:rPr>
        <w:t>l</w:t>
      </w:r>
      <w:r w:rsidRPr="00FC1947">
        <w:rPr>
          <w:rFonts w:ascii="Times New Roman" w:hAnsi="Times New Roman"/>
          <w:spacing w:val="-3"/>
          <w:w w:val="97"/>
          <w:sz w:val="24"/>
        </w:rPr>
        <w:t>e</w:t>
      </w:r>
      <w:r w:rsidRPr="00FC1947">
        <w:rPr>
          <w:rFonts w:ascii="Times New Roman" w:hAnsi="Times New Roman"/>
          <w:w w:val="87"/>
          <w:sz w:val="24"/>
        </w:rPr>
        <w:t>,</w:t>
      </w:r>
      <w:r w:rsidRPr="00FC1947">
        <w:rPr>
          <w:rFonts w:ascii="Times New Roman" w:hAnsi="Times New Roman"/>
          <w:spacing w:val="1"/>
          <w:sz w:val="24"/>
        </w:rPr>
        <w:t xml:space="preserve"> </w:t>
      </w:r>
      <w:r w:rsidRPr="00FC1947">
        <w:rPr>
          <w:rFonts w:ascii="Times New Roman" w:hAnsi="Times New Roman"/>
          <w:w w:val="102"/>
          <w:sz w:val="24"/>
        </w:rPr>
        <w:t>attraverso</w:t>
      </w:r>
      <w:r w:rsidRPr="00FC1947">
        <w:rPr>
          <w:rFonts w:ascii="Times New Roman" w:hAnsi="Times New Roman"/>
          <w:sz w:val="24"/>
        </w:rPr>
        <w:t xml:space="preserve"> </w:t>
      </w:r>
      <w:r w:rsidRPr="00FC1947">
        <w:rPr>
          <w:rFonts w:ascii="Times New Roman" w:hAnsi="Times New Roman"/>
          <w:spacing w:val="-1"/>
          <w:w w:val="91"/>
          <w:sz w:val="24"/>
        </w:rPr>
        <w:t>l</w:t>
      </w:r>
      <w:r w:rsidRPr="00FC1947">
        <w:rPr>
          <w:rFonts w:ascii="Times New Roman" w:hAnsi="Times New Roman"/>
          <w:spacing w:val="-1"/>
          <w:w w:val="97"/>
          <w:sz w:val="24"/>
        </w:rPr>
        <w:t>e</w:t>
      </w:r>
      <w:r w:rsidRPr="00FC1947">
        <w:rPr>
          <w:rFonts w:ascii="Times New Roman" w:hAnsi="Times New Roman"/>
          <w:spacing w:val="-1"/>
          <w:w w:val="92"/>
          <w:sz w:val="24"/>
        </w:rPr>
        <w:t>z</w:t>
      </w:r>
      <w:r w:rsidRPr="00FC1947">
        <w:rPr>
          <w:rFonts w:ascii="Times New Roman" w:hAnsi="Times New Roman"/>
          <w:spacing w:val="-1"/>
          <w:w w:val="96"/>
          <w:sz w:val="24"/>
        </w:rPr>
        <w:t>i</w:t>
      </w:r>
      <w:r w:rsidRPr="00FC1947">
        <w:rPr>
          <w:rFonts w:ascii="Times New Roman" w:hAnsi="Times New Roman"/>
          <w:w w:val="96"/>
          <w:sz w:val="24"/>
        </w:rPr>
        <w:t>o</w:t>
      </w:r>
      <w:r w:rsidRPr="00FC1947">
        <w:rPr>
          <w:rFonts w:ascii="Times New Roman" w:hAnsi="Times New Roman"/>
          <w:spacing w:val="-1"/>
          <w:w w:val="101"/>
          <w:sz w:val="24"/>
        </w:rPr>
        <w:t>n</w:t>
      </w:r>
      <w:r w:rsidRPr="00FC1947">
        <w:rPr>
          <w:rFonts w:ascii="Times New Roman" w:hAnsi="Times New Roman"/>
          <w:w w:val="101"/>
          <w:sz w:val="24"/>
        </w:rPr>
        <w:t>i</w:t>
      </w:r>
      <w:r w:rsidRPr="00FC1947">
        <w:rPr>
          <w:rFonts w:ascii="Times New Roman" w:hAnsi="Times New Roman"/>
          <w:spacing w:val="-1"/>
          <w:sz w:val="24"/>
        </w:rPr>
        <w:t xml:space="preserve"> </w:t>
      </w:r>
      <w:r w:rsidRPr="00FC1947">
        <w:rPr>
          <w:rFonts w:ascii="Times New Roman" w:hAnsi="Times New Roman"/>
          <w:spacing w:val="-1"/>
          <w:w w:val="101"/>
          <w:sz w:val="24"/>
        </w:rPr>
        <w:t>p</w:t>
      </w:r>
      <w:r w:rsidRPr="00FC1947">
        <w:rPr>
          <w:rFonts w:ascii="Times New Roman" w:hAnsi="Times New Roman"/>
          <w:w w:val="101"/>
          <w:sz w:val="24"/>
        </w:rPr>
        <w:t>r</w:t>
      </w:r>
      <w:r w:rsidRPr="00FC1947">
        <w:rPr>
          <w:rFonts w:ascii="Times New Roman" w:hAnsi="Times New Roman"/>
          <w:spacing w:val="-1"/>
          <w:w w:val="102"/>
          <w:sz w:val="24"/>
        </w:rPr>
        <w:t>a</w:t>
      </w:r>
      <w:r w:rsidRPr="00FC1947">
        <w:rPr>
          <w:rFonts w:ascii="Times New Roman" w:hAnsi="Times New Roman"/>
          <w:spacing w:val="-1"/>
          <w:w w:val="98"/>
          <w:sz w:val="24"/>
        </w:rPr>
        <w:t>tic</w:t>
      </w:r>
      <w:r w:rsidRPr="00FC1947">
        <w:rPr>
          <w:rFonts w:ascii="Times New Roman" w:hAnsi="Times New Roman"/>
          <w:spacing w:val="1"/>
          <w:w w:val="102"/>
          <w:sz w:val="24"/>
        </w:rPr>
        <w:t>h</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spacing w:val="-1"/>
          <w:w w:val="94"/>
          <w:sz w:val="24"/>
        </w:rPr>
        <w:t>c</w:t>
      </w:r>
      <w:r w:rsidRPr="00FC1947">
        <w:rPr>
          <w:rFonts w:ascii="Times New Roman" w:hAnsi="Times New Roman"/>
          <w:spacing w:val="-1"/>
          <w:w w:val="102"/>
          <w:sz w:val="24"/>
        </w:rPr>
        <w:t>h</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spacing w:val="-1"/>
          <w:w w:val="91"/>
          <w:sz w:val="24"/>
        </w:rPr>
        <w:t>l</w:t>
      </w:r>
      <w:r w:rsidRPr="00FC1947">
        <w:rPr>
          <w:rFonts w:ascii="Times New Roman" w:hAnsi="Times New Roman"/>
          <w:w w:val="95"/>
          <w:sz w:val="24"/>
        </w:rPr>
        <w:t>i</w:t>
      </w:r>
      <w:r w:rsidRPr="00FC1947">
        <w:rPr>
          <w:rFonts w:ascii="Times New Roman" w:hAnsi="Times New Roman"/>
          <w:spacing w:val="-1"/>
          <w:sz w:val="24"/>
        </w:rPr>
        <w:t xml:space="preserve"> </w:t>
      </w:r>
      <w:r w:rsidRPr="00FC1947">
        <w:rPr>
          <w:rFonts w:ascii="Times New Roman" w:hAnsi="Times New Roman"/>
          <w:w w:val="99"/>
          <w:sz w:val="24"/>
        </w:rPr>
        <w:t>mettano</w:t>
      </w:r>
      <w:r w:rsidRPr="00FC1947">
        <w:rPr>
          <w:rFonts w:ascii="Times New Roman" w:hAnsi="Times New Roman"/>
          <w:sz w:val="24"/>
        </w:rPr>
        <w:t xml:space="preserve"> </w:t>
      </w:r>
      <w:r w:rsidRPr="00FC1947">
        <w:rPr>
          <w:rFonts w:ascii="Times New Roman" w:hAnsi="Times New Roman"/>
          <w:spacing w:val="-1"/>
          <w:w w:val="101"/>
          <w:sz w:val="24"/>
        </w:rPr>
        <w:t>ne</w:t>
      </w:r>
      <w:r w:rsidRPr="00FC1947">
        <w:rPr>
          <w:rFonts w:ascii="Times New Roman" w:hAnsi="Times New Roman"/>
          <w:w w:val="91"/>
          <w:sz w:val="24"/>
        </w:rPr>
        <w:t>l</w:t>
      </w:r>
      <w:r w:rsidRPr="00FC1947">
        <w:rPr>
          <w:rFonts w:ascii="Times New Roman" w:hAnsi="Times New Roman"/>
          <w:spacing w:val="-1"/>
          <w:w w:val="91"/>
          <w:sz w:val="24"/>
        </w:rPr>
        <w:t>l</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spacing w:val="-1"/>
          <w:w w:val="94"/>
          <w:sz w:val="24"/>
        </w:rPr>
        <w:t>c</w:t>
      </w:r>
      <w:r w:rsidRPr="00FC1947">
        <w:rPr>
          <w:rFonts w:ascii="Times New Roman" w:hAnsi="Times New Roman"/>
          <w:w w:val="96"/>
          <w:sz w:val="24"/>
        </w:rPr>
        <w:t>o</w:t>
      </w:r>
      <w:r w:rsidRPr="00FC1947">
        <w:rPr>
          <w:rFonts w:ascii="Times New Roman" w:hAnsi="Times New Roman"/>
          <w:spacing w:val="-1"/>
          <w:w w:val="101"/>
          <w:sz w:val="24"/>
        </w:rPr>
        <w:t>nd</w:t>
      </w:r>
      <w:r w:rsidRPr="00FC1947">
        <w:rPr>
          <w:rFonts w:ascii="Times New Roman" w:hAnsi="Times New Roman"/>
          <w:spacing w:val="1"/>
          <w:w w:val="95"/>
          <w:sz w:val="24"/>
        </w:rPr>
        <w:t>i</w:t>
      </w:r>
      <w:r w:rsidRPr="00FC1947">
        <w:rPr>
          <w:rFonts w:ascii="Times New Roman" w:hAnsi="Times New Roman"/>
          <w:spacing w:val="-1"/>
          <w:w w:val="92"/>
          <w:sz w:val="24"/>
        </w:rPr>
        <w:t>z</w:t>
      </w:r>
      <w:r w:rsidRPr="00FC1947">
        <w:rPr>
          <w:rFonts w:ascii="Times New Roman" w:hAnsi="Times New Roman"/>
          <w:spacing w:val="-1"/>
          <w:w w:val="96"/>
          <w:sz w:val="24"/>
        </w:rPr>
        <w:t>i</w:t>
      </w:r>
      <w:r w:rsidRPr="00FC1947">
        <w:rPr>
          <w:rFonts w:ascii="Times New Roman" w:hAnsi="Times New Roman"/>
          <w:w w:val="96"/>
          <w:sz w:val="24"/>
        </w:rPr>
        <w:t>o</w:t>
      </w:r>
      <w:r w:rsidRPr="00FC1947">
        <w:rPr>
          <w:rFonts w:ascii="Times New Roman" w:hAnsi="Times New Roman"/>
          <w:spacing w:val="-1"/>
          <w:w w:val="98"/>
          <w:sz w:val="24"/>
        </w:rPr>
        <w:t>ni</w:t>
      </w:r>
      <w:r w:rsidRPr="00FC1947">
        <w:rPr>
          <w:rFonts w:ascii="Times New Roman" w:hAnsi="Times New Roman"/>
          <w:w w:val="98"/>
          <w:sz w:val="24"/>
        </w:rPr>
        <w:t>,</w:t>
      </w:r>
      <w:r w:rsidRPr="00FC1947">
        <w:rPr>
          <w:rFonts w:ascii="Times New Roman" w:hAnsi="Times New Roman"/>
          <w:spacing w:val="-1"/>
          <w:sz w:val="24"/>
        </w:rPr>
        <w:t xml:space="preserve"> </w:t>
      </w:r>
      <w:r w:rsidRPr="00FC1947">
        <w:rPr>
          <w:rFonts w:ascii="Times New Roman" w:hAnsi="Times New Roman"/>
          <w:spacing w:val="-1"/>
          <w:w w:val="102"/>
          <w:sz w:val="24"/>
        </w:rPr>
        <w:t>a</w:t>
      </w:r>
      <w:r w:rsidRPr="00FC1947">
        <w:rPr>
          <w:rFonts w:ascii="Times New Roman" w:hAnsi="Times New Roman"/>
          <w:w w:val="91"/>
          <w:sz w:val="24"/>
        </w:rPr>
        <w:t>l</w:t>
      </w:r>
      <w:r w:rsidRPr="00FC1947">
        <w:rPr>
          <w:rFonts w:ascii="Times New Roman" w:hAnsi="Times New Roman"/>
          <w:spacing w:val="-1"/>
          <w:w w:val="91"/>
          <w:sz w:val="24"/>
        </w:rPr>
        <w:t xml:space="preserve"> termine</w:t>
      </w:r>
      <w:r w:rsidRPr="00FC1947">
        <w:rPr>
          <w:rFonts w:ascii="Times New Roman" w:hAnsi="Times New Roman"/>
          <w:spacing w:val="-1"/>
          <w:sz w:val="24"/>
        </w:rPr>
        <w:t xml:space="preserve"> </w:t>
      </w:r>
      <w:r w:rsidRPr="00FC1947">
        <w:rPr>
          <w:rFonts w:ascii="Times New Roman" w:hAnsi="Times New Roman"/>
          <w:spacing w:val="1"/>
          <w:w w:val="97"/>
          <w:sz w:val="24"/>
        </w:rPr>
        <w:t>d</w:t>
      </w:r>
      <w:r w:rsidRPr="00FC1947">
        <w:rPr>
          <w:rFonts w:ascii="Times New Roman" w:hAnsi="Times New Roman"/>
          <w:spacing w:val="-1"/>
          <w:w w:val="97"/>
          <w:sz w:val="24"/>
        </w:rPr>
        <w:t>e</w:t>
      </w:r>
      <w:r w:rsidRPr="00FC1947">
        <w:rPr>
          <w:rFonts w:ascii="Times New Roman" w:hAnsi="Times New Roman"/>
          <w:w w:val="91"/>
          <w:sz w:val="24"/>
        </w:rPr>
        <w:t>l</w:t>
      </w:r>
      <w:r w:rsidRPr="00FC1947">
        <w:rPr>
          <w:rFonts w:ascii="Times New Roman" w:hAnsi="Times New Roman"/>
          <w:spacing w:val="-1"/>
          <w:sz w:val="24"/>
        </w:rPr>
        <w:t xml:space="preserve"> </w:t>
      </w:r>
      <w:r w:rsidRPr="00FC1947">
        <w:rPr>
          <w:rFonts w:ascii="Times New Roman" w:hAnsi="Times New Roman"/>
          <w:spacing w:val="-1"/>
          <w:w w:val="107"/>
          <w:sz w:val="24"/>
        </w:rPr>
        <w:t>t</w:t>
      </w:r>
      <w:r w:rsidRPr="00FC1947">
        <w:rPr>
          <w:rFonts w:ascii="Times New Roman" w:hAnsi="Times New Roman"/>
          <w:w w:val="107"/>
          <w:sz w:val="24"/>
        </w:rPr>
        <w:t>r</w:t>
      </w:r>
      <w:r w:rsidRPr="00FC1947">
        <w:rPr>
          <w:rFonts w:ascii="Times New Roman" w:hAnsi="Times New Roman"/>
          <w:spacing w:val="-1"/>
          <w:w w:val="97"/>
          <w:sz w:val="24"/>
        </w:rPr>
        <w:t>ie</w:t>
      </w:r>
      <w:r w:rsidRPr="00FC1947">
        <w:rPr>
          <w:rFonts w:ascii="Times New Roman" w:hAnsi="Times New Roman"/>
          <w:spacing w:val="-1"/>
          <w:w w:val="101"/>
          <w:sz w:val="24"/>
        </w:rPr>
        <w:t>nni</w:t>
      </w:r>
      <w:r w:rsidRPr="00FC1947">
        <w:rPr>
          <w:rFonts w:ascii="Times New Roman" w:hAnsi="Times New Roman"/>
          <w:spacing w:val="-2"/>
          <w:w w:val="101"/>
          <w:sz w:val="24"/>
        </w:rPr>
        <w:t>o</w:t>
      </w:r>
      <w:r w:rsidRPr="00FC1947">
        <w:rPr>
          <w:rFonts w:ascii="Times New Roman" w:hAnsi="Times New Roman"/>
          <w:w w:val="87"/>
          <w:sz w:val="24"/>
        </w:rPr>
        <w:t>,</w:t>
      </w:r>
      <w:r w:rsidRPr="00FC1947">
        <w:rPr>
          <w:rFonts w:ascii="Times New Roman" w:hAnsi="Times New Roman"/>
          <w:spacing w:val="-1"/>
          <w:sz w:val="24"/>
        </w:rPr>
        <w:t xml:space="preserve"> </w:t>
      </w:r>
      <w:r w:rsidRPr="00FC1947">
        <w:rPr>
          <w:rFonts w:ascii="Times New Roman" w:hAnsi="Times New Roman"/>
          <w:spacing w:val="-1"/>
          <w:w w:val="97"/>
          <w:sz w:val="24"/>
        </w:rPr>
        <w:t>d</w:t>
      </w:r>
      <w:r w:rsidRPr="00FC1947">
        <w:rPr>
          <w:rFonts w:ascii="Times New Roman" w:hAnsi="Times New Roman"/>
          <w:w w:val="95"/>
          <w:sz w:val="24"/>
        </w:rPr>
        <w:t>i</w:t>
      </w:r>
      <w:r w:rsidRPr="00FC1947">
        <w:rPr>
          <w:rFonts w:ascii="Times New Roman" w:hAnsi="Times New Roman"/>
          <w:spacing w:val="1"/>
          <w:sz w:val="24"/>
        </w:rPr>
        <w:t xml:space="preserve"> </w:t>
      </w:r>
      <w:r w:rsidRPr="00FC1947">
        <w:rPr>
          <w:rFonts w:ascii="Times New Roman" w:hAnsi="Times New Roman"/>
          <w:w w:val="95"/>
          <w:sz w:val="24"/>
        </w:rPr>
        <w:t>s</w:t>
      </w:r>
      <w:r w:rsidRPr="00FC1947">
        <w:rPr>
          <w:rFonts w:ascii="Times New Roman" w:hAnsi="Times New Roman"/>
          <w:spacing w:val="-1"/>
          <w:w w:val="102"/>
          <w:sz w:val="24"/>
        </w:rPr>
        <w:t>a</w:t>
      </w:r>
      <w:r w:rsidRPr="00FC1947">
        <w:rPr>
          <w:rFonts w:ascii="Times New Roman" w:hAnsi="Times New Roman"/>
          <w:spacing w:val="1"/>
          <w:w w:val="98"/>
          <w:sz w:val="24"/>
        </w:rPr>
        <w:t>p</w:t>
      </w:r>
      <w:r w:rsidRPr="00FC1947">
        <w:rPr>
          <w:rFonts w:ascii="Times New Roman" w:hAnsi="Times New Roman"/>
          <w:spacing w:val="-1"/>
          <w:w w:val="97"/>
          <w:sz w:val="24"/>
        </w:rPr>
        <w:t>e</w:t>
      </w:r>
      <w:r w:rsidRPr="00FC1947">
        <w:rPr>
          <w:rFonts w:ascii="Times New Roman" w:hAnsi="Times New Roman"/>
          <w:w w:val="107"/>
          <w:sz w:val="24"/>
        </w:rPr>
        <w:t>r</w:t>
      </w:r>
      <w:r w:rsidRPr="00FC1947">
        <w:rPr>
          <w:rFonts w:ascii="Times New Roman" w:hAnsi="Times New Roman"/>
          <w:sz w:val="24"/>
        </w:rPr>
        <w:t xml:space="preserve"> </w:t>
      </w:r>
      <w:r w:rsidRPr="00FC1947">
        <w:rPr>
          <w:rFonts w:ascii="Times New Roman" w:hAnsi="Times New Roman"/>
          <w:w w:val="95"/>
          <w:sz w:val="24"/>
        </w:rPr>
        <w:t>s</w:t>
      </w:r>
      <w:r w:rsidRPr="00FC1947">
        <w:rPr>
          <w:rFonts w:ascii="Times New Roman" w:hAnsi="Times New Roman"/>
          <w:spacing w:val="-2"/>
          <w:w w:val="101"/>
          <w:sz w:val="24"/>
        </w:rPr>
        <w:t>u</w:t>
      </w:r>
      <w:r w:rsidRPr="00FC1947">
        <w:rPr>
          <w:rFonts w:ascii="Times New Roman" w:hAnsi="Times New Roman"/>
          <w:w w:val="96"/>
          <w:sz w:val="24"/>
        </w:rPr>
        <w:t>o</w:t>
      </w:r>
      <w:r w:rsidRPr="00FC1947">
        <w:rPr>
          <w:rFonts w:ascii="Times New Roman" w:hAnsi="Times New Roman"/>
          <w:spacing w:val="-1"/>
          <w:w w:val="103"/>
          <w:sz w:val="24"/>
        </w:rPr>
        <w:t>na</w:t>
      </w:r>
      <w:r w:rsidRPr="00FC1947">
        <w:rPr>
          <w:rFonts w:ascii="Times New Roman" w:hAnsi="Times New Roman"/>
          <w:spacing w:val="-2"/>
          <w:w w:val="107"/>
          <w:sz w:val="24"/>
        </w:rPr>
        <w:t>r</w:t>
      </w:r>
      <w:r w:rsidRPr="00FC1947">
        <w:rPr>
          <w:rFonts w:ascii="Times New Roman" w:hAnsi="Times New Roman"/>
          <w:w w:val="97"/>
          <w:sz w:val="24"/>
        </w:rPr>
        <w:t>e</w:t>
      </w:r>
      <w:r w:rsidRPr="00FC1947">
        <w:rPr>
          <w:rFonts w:ascii="Times New Roman" w:hAnsi="Times New Roman"/>
          <w:spacing w:val="1"/>
          <w:sz w:val="24"/>
        </w:rPr>
        <w:t xml:space="preserve"> </w:t>
      </w:r>
      <w:r w:rsidRPr="00FC1947">
        <w:rPr>
          <w:rFonts w:ascii="Times New Roman" w:hAnsi="Times New Roman"/>
          <w:w w:val="101"/>
          <w:sz w:val="24"/>
        </w:rPr>
        <w:t>u</w:t>
      </w:r>
      <w:r w:rsidRPr="00FC1947">
        <w:rPr>
          <w:rFonts w:ascii="Times New Roman" w:hAnsi="Times New Roman"/>
          <w:spacing w:val="-1"/>
          <w:sz w:val="24"/>
        </w:rPr>
        <w:t xml:space="preserve">no </w:t>
      </w:r>
      <w:r w:rsidRPr="00FC1947">
        <w:rPr>
          <w:rFonts w:ascii="Times New Roman" w:hAnsi="Times New Roman"/>
          <w:sz w:val="24"/>
        </w:rPr>
        <w:t>strumento.</w:t>
      </w:r>
    </w:p>
    <w:p w:rsidR="00044AD6" w:rsidRPr="00FC1947" w:rsidRDefault="00044AD6" w:rsidP="00044AD6">
      <w:pPr>
        <w:pStyle w:val="Corpodeltesto"/>
        <w:ind w:left="107" w:right="150"/>
        <w:jc w:val="both"/>
        <w:rPr>
          <w:rFonts w:ascii="Times New Roman" w:hAnsi="Times New Roman"/>
          <w:spacing w:val="-1"/>
          <w:sz w:val="24"/>
        </w:rPr>
      </w:pPr>
      <w:r w:rsidRPr="00FC1947">
        <w:rPr>
          <w:rFonts w:ascii="Times New Roman" w:hAnsi="Times New Roman"/>
          <w:spacing w:val="-1"/>
          <w:sz w:val="24"/>
        </w:rPr>
        <w:t>Tale offerta formativa permette di favorire lo sviluppo di competenze a volte trascurate garantendo la possibilità di crescita dell'autostima e della motivazione.</w:t>
      </w:r>
    </w:p>
    <w:p w:rsidR="00044AD6" w:rsidRPr="00FC1947" w:rsidRDefault="00044AD6" w:rsidP="00044AD6">
      <w:pPr>
        <w:pStyle w:val="Heading1"/>
        <w:spacing w:before="283"/>
        <w:ind w:right="816"/>
        <w:rPr>
          <w:w w:val="95"/>
          <w:sz w:val="24"/>
          <w:szCs w:val="24"/>
        </w:rPr>
      </w:pPr>
      <w:r w:rsidRPr="00FC1947">
        <w:rPr>
          <w:w w:val="95"/>
          <w:sz w:val="24"/>
          <w:szCs w:val="24"/>
        </w:rPr>
        <w:t>OBIETTIVI</w:t>
      </w:r>
    </w:p>
    <w:p w:rsidR="00044AD6" w:rsidRPr="00FC1947" w:rsidRDefault="00044AD6" w:rsidP="00502CD4">
      <w:pPr>
        <w:pStyle w:val="Corpodeltesto"/>
        <w:widowControl w:val="0"/>
        <w:numPr>
          <w:ilvl w:val="0"/>
          <w:numId w:val="1"/>
        </w:numPr>
        <w:autoSpaceDE w:val="0"/>
        <w:autoSpaceDN w:val="0"/>
        <w:spacing w:after="0"/>
        <w:ind w:right="150"/>
        <w:rPr>
          <w:rFonts w:ascii="Times New Roman" w:hAnsi="Times New Roman"/>
          <w:w w:val="95"/>
          <w:sz w:val="24"/>
        </w:rPr>
      </w:pPr>
      <w:r w:rsidRPr="00FC1947">
        <w:rPr>
          <w:rFonts w:ascii="Times New Roman" w:hAnsi="Times New Roman"/>
          <w:w w:val="95"/>
          <w:sz w:val="24"/>
        </w:rPr>
        <w:t xml:space="preserve">Promuovere la formazione globale dell’individuo. </w:t>
      </w:r>
    </w:p>
    <w:p w:rsidR="00044AD6" w:rsidRPr="00FC1947" w:rsidRDefault="00044AD6" w:rsidP="00502CD4">
      <w:pPr>
        <w:pStyle w:val="Corpodeltesto"/>
        <w:widowControl w:val="0"/>
        <w:numPr>
          <w:ilvl w:val="0"/>
          <w:numId w:val="1"/>
        </w:numPr>
        <w:autoSpaceDE w:val="0"/>
        <w:autoSpaceDN w:val="0"/>
        <w:spacing w:after="0"/>
        <w:ind w:right="150"/>
        <w:rPr>
          <w:rFonts w:ascii="Times New Roman" w:hAnsi="Times New Roman"/>
          <w:w w:val="95"/>
          <w:sz w:val="24"/>
        </w:rPr>
      </w:pPr>
      <w:r w:rsidRPr="00FC1947">
        <w:rPr>
          <w:rFonts w:ascii="Times New Roman" w:hAnsi="Times New Roman"/>
          <w:w w:val="95"/>
          <w:sz w:val="24"/>
        </w:rPr>
        <w:t xml:space="preserve"> Integrare il modello curricolare con percorsi disciplinari intesi a sviluppare, nei processi evolutivi dell'alunno, la dimensione pratico-operativa, </w:t>
      </w:r>
      <w:proofErr w:type="spellStart"/>
      <w:r w:rsidRPr="00FC1947">
        <w:rPr>
          <w:rFonts w:ascii="Times New Roman" w:hAnsi="Times New Roman"/>
          <w:w w:val="95"/>
          <w:sz w:val="24"/>
        </w:rPr>
        <w:t>estetico-emotiva</w:t>
      </w:r>
      <w:proofErr w:type="spellEnd"/>
      <w:r w:rsidRPr="00FC1947">
        <w:rPr>
          <w:rFonts w:ascii="Times New Roman" w:hAnsi="Times New Roman"/>
          <w:w w:val="95"/>
          <w:sz w:val="24"/>
        </w:rPr>
        <w:t>, artistica.</w:t>
      </w:r>
    </w:p>
    <w:p w:rsidR="00044AD6" w:rsidRPr="00FC1947" w:rsidRDefault="00044AD6" w:rsidP="00502CD4">
      <w:pPr>
        <w:pStyle w:val="Corpodeltesto"/>
        <w:widowControl w:val="0"/>
        <w:numPr>
          <w:ilvl w:val="0"/>
          <w:numId w:val="1"/>
        </w:numPr>
        <w:autoSpaceDE w:val="0"/>
        <w:autoSpaceDN w:val="0"/>
        <w:spacing w:after="0"/>
        <w:ind w:right="150"/>
        <w:rPr>
          <w:rFonts w:ascii="Times New Roman" w:hAnsi="Times New Roman"/>
          <w:w w:val="95"/>
          <w:sz w:val="24"/>
        </w:rPr>
      </w:pPr>
      <w:r w:rsidRPr="00FC1947">
        <w:rPr>
          <w:rFonts w:ascii="Times New Roman" w:hAnsi="Times New Roman"/>
          <w:w w:val="95"/>
          <w:sz w:val="24"/>
        </w:rPr>
        <w:t>Offrire all'alunno ulteriori occasioni di sviluppo e orientamento delle proprie potenzialità.</w:t>
      </w:r>
    </w:p>
    <w:p w:rsidR="00044AD6" w:rsidRPr="00FC1947" w:rsidRDefault="00044AD6" w:rsidP="00044AD6">
      <w:pPr>
        <w:pStyle w:val="Heading1"/>
        <w:spacing w:line="269" w:lineRule="exact"/>
        <w:ind w:right="815"/>
        <w:rPr>
          <w:b w:val="0"/>
          <w:bCs w:val="0"/>
          <w:w w:val="95"/>
          <w:sz w:val="24"/>
          <w:szCs w:val="24"/>
          <w:lang w:val="it-IT" w:eastAsia="it-IT"/>
        </w:rPr>
      </w:pPr>
    </w:p>
    <w:p w:rsidR="00044AD6" w:rsidRPr="00FC1947" w:rsidRDefault="00044AD6" w:rsidP="00044AD6">
      <w:pPr>
        <w:pStyle w:val="Heading1"/>
        <w:spacing w:before="283"/>
        <w:ind w:right="816"/>
        <w:rPr>
          <w:w w:val="95"/>
          <w:sz w:val="24"/>
          <w:szCs w:val="24"/>
          <w:lang w:val="it-IT"/>
        </w:rPr>
      </w:pPr>
      <w:r w:rsidRPr="00FC1947">
        <w:rPr>
          <w:w w:val="95"/>
          <w:sz w:val="24"/>
          <w:szCs w:val="24"/>
          <w:lang w:val="it-IT"/>
        </w:rPr>
        <w:t>ORGANIZZAZIONE DEL CORSO</w:t>
      </w:r>
    </w:p>
    <w:p w:rsidR="00044AD6" w:rsidRPr="00FC1947" w:rsidRDefault="00044AD6" w:rsidP="00044AD6">
      <w:pPr>
        <w:pStyle w:val="Corpodeltesto"/>
        <w:ind w:left="107" w:right="150"/>
        <w:jc w:val="both"/>
        <w:rPr>
          <w:rFonts w:ascii="Times New Roman" w:hAnsi="Times New Roman"/>
          <w:w w:val="95"/>
          <w:sz w:val="24"/>
        </w:rPr>
      </w:pPr>
      <w:r w:rsidRPr="00FC1947">
        <w:rPr>
          <w:rFonts w:ascii="Times New Roman" w:hAnsi="Times New Roman"/>
          <w:w w:val="95"/>
          <w:sz w:val="24"/>
        </w:rPr>
        <w:t>Nel nostro Istituto, per il corso strumentale, sono previste quattro specialità oggetto di insegnamento scelte dal Collegio Docenti: - CHITARRA - FLAUTO TRAVERSO - PIANOFORTE – PERCUSSIONI.</w:t>
      </w:r>
    </w:p>
    <w:p w:rsidR="00044AD6" w:rsidRPr="00FC1947" w:rsidRDefault="00044AD6" w:rsidP="00044AD6">
      <w:pPr>
        <w:pStyle w:val="Corpodeltesto"/>
        <w:spacing w:line="235" w:lineRule="auto"/>
        <w:ind w:left="107" w:right="198"/>
        <w:jc w:val="both"/>
        <w:rPr>
          <w:rFonts w:ascii="Times New Roman" w:hAnsi="Times New Roman"/>
          <w:w w:val="95"/>
          <w:sz w:val="24"/>
        </w:rPr>
      </w:pPr>
      <w:r w:rsidRPr="00FC1947">
        <w:rPr>
          <w:rFonts w:ascii="Times New Roman" w:hAnsi="Times New Roman"/>
          <w:w w:val="95"/>
          <w:sz w:val="24"/>
        </w:rPr>
        <w:t>Gli alunni assegnati ad ogni strumento sono minimo tre e massimo sei per classe (salvo rare eccezioni) per un totale massimo di diciotto alunni per classe di strumento.</w:t>
      </w:r>
    </w:p>
    <w:p w:rsidR="00044AD6" w:rsidRPr="00FC1947" w:rsidRDefault="00044AD6" w:rsidP="00044AD6">
      <w:pPr>
        <w:pStyle w:val="Corpodeltesto"/>
        <w:ind w:left="107" w:right="136"/>
        <w:jc w:val="both"/>
        <w:rPr>
          <w:rFonts w:ascii="Times New Roman" w:hAnsi="Times New Roman"/>
          <w:w w:val="95"/>
          <w:sz w:val="24"/>
        </w:rPr>
      </w:pPr>
      <w:r w:rsidRPr="00FC1947">
        <w:rPr>
          <w:rFonts w:ascii="Times New Roman" w:hAnsi="Times New Roman"/>
          <w:w w:val="95"/>
          <w:sz w:val="24"/>
        </w:rPr>
        <w:t>La materia Strumento è opzionale, in quanto, pur facendo parte dell'offerta formativa dell'istituzione scolastica, deve essere espressamente scelta dalle famiglie al momento dell' iscrizione alla scuola secondaria di primo grado. Dal momento in cui essa viene scelta diviene però obbligatoria per tutto il corso del triennio. In quanto materia curricolare, l'alunno sarà valutato ad ogni quadrimestre nonché al termine del triennio, nel corso della prova d’esame.</w:t>
      </w:r>
    </w:p>
    <w:p w:rsidR="00044AD6" w:rsidRPr="00FC1947" w:rsidRDefault="00044AD6" w:rsidP="00044AD6">
      <w:pPr>
        <w:pStyle w:val="Corpodeltesto"/>
        <w:spacing w:before="8"/>
        <w:jc w:val="both"/>
        <w:rPr>
          <w:rFonts w:ascii="Times New Roman" w:hAnsi="Times New Roman"/>
        </w:rPr>
      </w:pPr>
    </w:p>
    <w:p w:rsidR="00044AD6" w:rsidRPr="00FC1947" w:rsidRDefault="00044AD6" w:rsidP="00044AD6">
      <w:pPr>
        <w:pStyle w:val="Heading1"/>
        <w:spacing w:before="283"/>
        <w:ind w:right="816"/>
        <w:rPr>
          <w:w w:val="95"/>
          <w:sz w:val="24"/>
          <w:szCs w:val="24"/>
          <w:lang w:val="it-IT"/>
        </w:rPr>
      </w:pPr>
      <w:r w:rsidRPr="00FC1947">
        <w:rPr>
          <w:w w:val="95"/>
          <w:sz w:val="24"/>
          <w:szCs w:val="24"/>
          <w:lang w:val="it-IT"/>
        </w:rPr>
        <w:t>FORMAZIONE DELLE CLASSI PRIME</w:t>
      </w:r>
    </w:p>
    <w:p w:rsidR="00044AD6" w:rsidRPr="00FC1947" w:rsidRDefault="00044AD6" w:rsidP="00044AD6">
      <w:pPr>
        <w:pStyle w:val="Corpodeltesto"/>
        <w:ind w:left="107" w:right="198"/>
        <w:jc w:val="both"/>
        <w:rPr>
          <w:rFonts w:ascii="Times New Roman" w:hAnsi="Times New Roman"/>
          <w:w w:val="95"/>
          <w:sz w:val="24"/>
        </w:rPr>
      </w:pPr>
      <w:r w:rsidRPr="00FC1947">
        <w:rPr>
          <w:rFonts w:ascii="Times New Roman" w:hAnsi="Times New Roman"/>
          <w:w w:val="95"/>
          <w:sz w:val="24"/>
        </w:rPr>
        <w:t>La formazione delle classi avviene, così come indicato nel D.M. 201/1999, dopo aver sostenuto una prova  attitudinale. La prova ha lo scopo di verificare:</w:t>
      </w:r>
    </w:p>
    <w:p w:rsidR="00044AD6" w:rsidRPr="00FC1947" w:rsidRDefault="00044AD6" w:rsidP="00502CD4">
      <w:pPr>
        <w:pStyle w:val="Corpodeltesto"/>
        <w:widowControl w:val="0"/>
        <w:numPr>
          <w:ilvl w:val="0"/>
          <w:numId w:val="2"/>
        </w:numPr>
        <w:autoSpaceDE w:val="0"/>
        <w:autoSpaceDN w:val="0"/>
        <w:spacing w:after="0"/>
        <w:ind w:right="198"/>
        <w:jc w:val="both"/>
        <w:rPr>
          <w:rFonts w:ascii="Times New Roman" w:hAnsi="Times New Roman"/>
          <w:w w:val="95"/>
          <w:sz w:val="24"/>
        </w:rPr>
      </w:pPr>
      <w:r w:rsidRPr="00FC1947">
        <w:rPr>
          <w:rFonts w:ascii="Times New Roman" w:hAnsi="Times New Roman"/>
          <w:w w:val="95"/>
          <w:sz w:val="24"/>
        </w:rPr>
        <w:t>le attitudini musicali (senso del ritmo, orecchio, intonazione ecc.) e le motivazioni individuali di ciascun candidato.</w:t>
      </w:r>
    </w:p>
    <w:p w:rsidR="00044AD6" w:rsidRPr="00FC1947" w:rsidRDefault="00044AD6" w:rsidP="00502CD4">
      <w:pPr>
        <w:pStyle w:val="Corpodeltesto"/>
        <w:widowControl w:val="0"/>
        <w:numPr>
          <w:ilvl w:val="0"/>
          <w:numId w:val="2"/>
        </w:numPr>
        <w:autoSpaceDE w:val="0"/>
        <w:autoSpaceDN w:val="0"/>
        <w:spacing w:after="0"/>
        <w:ind w:right="198"/>
        <w:jc w:val="both"/>
        <w:rPr>
          <w:rFonts w:ascii="Times New Roman" w:hAnsi="Times New Roman"/>
          <w:w w:val="95"/>
          <w:sz w:val="24"/>
        </w:rPr>
      </w:pPr>
      <w:r w:rsidRPr="00FC1947">
        <w:rPr>
          <w:rFonts w:ascii="Times New Roman" w:hAnsi="Times New Roman"/>
          <w:w w:val="95"/>
          <w:sz w:val="24"/>
        </w:rPr>
        <w:t xml:space="preserve">Di indirizzare gli alunni che hanno deciso di frequentare le lezioni di Strumento Musicale alla scelta della specialità strumentale più adatto a loro. </w:t>
      </w:r>
    </w:p>
    <w:p w:rsidR="00044AD6" w:rsidRPr="00FC1947" w:rsidRDefault="00044AD6" w:rsidP="00044AD6">
      <w:pPr>
        <w:pStyle w:val="Corpodeltesto"/>
        <w:ind w:right="198"/>
        <w:jc w:val="both"/>
        <w:rPr>
          <w:rFonts w:ascii="Times New Roman" w:hAnsi="Times New Roman"/>
          <w:w w:val="95"/>
          <w:sz w:val="24"/>
        </w:rPr>
      </w:pPr>
      <w:r w:rsidRPr="00FC1947">
        <w:rPr>
          <w:rFonts w:ascii="Times New Roman" w:hAnsi="Times New Roman"/>
          <w:w w:val="95"/>
          <w:sz w:val="24"/>
        </w:rPr>
        <w:t>All'atto dell'iscrizione alla classe prima (nel mese di gennaio) alle famiglie viene data la possibilità di indicare una preferenza riguardo allo strumento da studiare: ogni alunno può accedere allo studio di uno strumento e manifesta l'intenzione di essere inserito nel Corso ad Indirizzo Musicale con un'apposita scheda, nella quale stabilisce anche un ordine di preferenza, non vincolante, tra gli strumenti indicati. Successivamente un'apposita commissione nominata dal Dirigente Scolastico e formata da un docente di Musica e da quattro docenti di Strumento Musicale (uno per ogni strumento previsto) procede ad un Esame delle Attitudini Musicali degli aspiranti alunni, formando una graduatoria degli idonei con relativa assegnazione dello strumento, in base alla quale si potrà formare una Classe Prima ad Indirizzo Musicale suddivisa in quattro gruppi strumentali. E’ quindi compito della commissione, nominata dal Dirigente Scolastico, stabilire la composizione delle varie classi di strumento. Generalmente, si cerca di accontentare tutte le preferenze indicate all'atto dell’iscrizione, ma, qualora si verifichi che tutti i ragazzi si siano orientati nella scelta di uno stesso strumento, alcuni di loro saranno necessariamente indirizzati verso uno diverso.</w:t>
      </w:r>
    </w:p>
    <w:p w:rsidR="00044AD6" w:rsidRPr="00FC1947" w:rsidRDefault="00044AD6" w:rsidP="00044AD6">
      <w:pPr>
        <w:pStyle w:val="Corpodeltesto"/>
        <w:spacing w:before="2"/>
        <w:rPr>
          <w:rFonts w:ascii="Times New Roman" w:hAnsi="Times New Roman"/>
          <w:w w:val="95"/>
          <w:sz w:val="24"/>
        </w:rPr>
      </w:pPr>
    </w:p>
    <w:p w:rsidR="00044AD6" w:rsidRPr="00FC1947" w:rsidRDefault="00044AD6" w:rsidP="00044AD6">
      <w:pPr>
        <w:pStyle w:val="Heading1"/>
        <w:ind w:right="818"/>
        <w:rPr>
          <w:w w:val="85"/>
          <w:sz w:val="24"/>
          <w:lang w:val="it-IT"/>
        </w:rPr>
      </w:pPr>
    </w:p>
    <w:p w:rsidR="00044AD6" w:rsidRPr="00FC1947" w:rsidRDefault="00044AD6" w:rsidP="00044AD6">
      <w:pPr>
        <w:pStyle w:val="Heading1"/>
        <w:ind w:right="818"/>
        <w:rPr>
          <w:w w:val="95"/>
          <w:sz w:val="24"/>
          <w:szCs w:val="24"/>
          <w:lang w:val="it-IT"/>
        </w:rPr>
      </w:pPr>
      <w:r w:rsidRPr="00FC1947">
        <w:rPr>
          <w:w w:val="95"/>
          <w:sz w:val="24"/>
          <w:szCs w:val="24"/>
          <w:lang w:val="it-IT"/>
        </w:rPr>
        <w:t>ORGANIZZAZIONE DELLE LEZIONI</w:t>
      </w:r>
    </w:p>
    <w:p w:rsidR="00044AD6" w:rsidRPr="00FC1947" w:rsidRDefault="00044AD6" w:rsidP="00044AD6">
      <w:pPr>
        <w:pStyle w:val="Corpodeltesto"/>
        <w:ind w:left="107" w:right="150"/>
        <w:jc w:val="both"/>
        <w:rPr>
          <w:rFonts w:ascii="Times New Roman" w:hAnsi="Times New Roman"/>
          <w:w w:val="95"/>
          <w:sz w:val="24"/>
        </w:rPr>
      </w:pPr>
      <w:r w:rsidRPr="00FC1947">
        <w:rPr>
          <w:rFonts w:ascii="Times New Roman" w:hAnsi="Times New Roman"/>
          <w:w w:val="95"/>
          <w:sz w:val="24"/>
        </w:rPr>
        <w:t>L' insegnamento strumentale si attua attraverso una serie di contenuti diversi.  Le ore di insegnamento sono destinate:</w:t>
      </w:r>
    </w:p>
    <w:p w:rsidR="00044AD6" w:rsidRPr="00FC1947" w:rsidRDefault="00044AD6" w:rsidP="00502CD4">
      <w:pPr>
        <w:pStyle w:val="Corpodeltesto"/>
        <w:widowControl w:val="0"/>
        <w:numPr>
          <w:ilvl w:val="0"/>
          <w:numId w:val="3"/>
        </w:numPr>
        <w:autoSpaceDE w:val="0"/>
        <w:autoSpaceDN w:val="0"/>
        <w:spacing w:after="0"/>
        <w:ind w:right="150"/>
        <w:jc w:val="both"/>
        <w:rPr>
          <w:rFonts w:ascii="Times New Roman" w:hAnsi="Times New Roman"/>
          <w:w w:val="95"/>
          <w:sz w:val="24"/>
        </w:rPr>
      </w:pPr>
      <w:r w:rsidRPr="00FC1947">
        <w:rPr>
          <w:rFonts w:ascii="Times New Roman" w:hAnsi="Times New Roman"/>
          <w:w w:val="95"/>
          <w:sz w:val="24"/>
        </w:rPr>
        <w:t>alla pratica strumentale individuale e/o per piccoli gruppi anche variabili nel corso dell'anno.</w:t>
      </w:r>
    </w:p>
    <w:p w:rsidR="00044AD6" w:rsidRPr="00FC1947" w:rsidRDefault="00044AD6" w:rsidP="00502CD4">
      <w:pPr>
        <w:pStyle w:val="Corpodeltesto"/>
        <w:widowControl w:val="0"/>
        <w:numPr>
          <w:ilvl w:val="0"/>
          <w:numId w:val="3"/>
        </w:numPr>
        <w:autoSpaceDE w:val="0"/>
        <w:autoSpaceDN w:val="0"/>
        <w:spacing w:after="0"/>
        <w:ind w:right="150"/>
        <w:jc w:val="both"/>
        <w:rPr>
          <w:rFonts w:ascii="Times New Roman" w:hAnsi="Times New Roman"/>
          <w:w w:val="95"/>
          <w:sz w:val="24"/>
        </w:rPr>
      </w:pPr>
      <w:r w:rsidRPr="00FC1947">
        <w:rPr>
          <w:rFonts w:ascii="Times New Roman" w:hAnsi="Times New Roman"/>
          <w:w w:val="95"/>
          <w:sz w:val="24"/>
        </w:rPr>
        <w:t>all'ascolto partecipativo.</w:t>
      </w:r>
    </w:p>
    <w:p w:rsidR="00044AD6" w:rsidRPr="00FC1947" w:rsidRDefault="00044AD6" w:rsidP="00502CD4">
      <w:pPr>
        <w:pStyle w:val="Corpodeltesto"/>
        <w:widowControl w:val="0"/>
        <w:numPr>
          <w:ilvl w:val="0"/>
          <w:numId w:val="3"/>
        </w:numPr>
        <w:autoSpaceDE w:val="0"/>
        <w:autoSpaceDN w:val="0"/>
        <w:spacing w:after="0"/>
        <w:ind w:right="150"/>
        <w:jc w:val="both"/>
        <w:rPr>
          <w:rFonts w:ascii="Times New Roman" w:hAnsi="Times New Roman"/>
          <w:w w:val="95"/>
          <w:sz w:val="24"/>
        </w:rPr>
      </w:pPr>
      <w:r w:rsidRPr="00FC1947">
        <w:rPr>
          <w:rFonts w:ascii="Times New Roman" w:hAnsi="Times New Roman"/>
          <w:w w:val="95"/>
          <w:sz w:val="24"/>
        </w:rPr>
        <w:t>alle attività di musica d'insieme.</w:t>
      </w:r>
    </w:p>
    <w:p w:rsidR="00044AD6" w:rsidRPr="00FC1947" w:rsidRDefault="00044AD6" w:rsidP="00502CD4">
      <w:pPr>
        <w:pStyle w:val="Corpodeltesto"/>
        <w:widowControl w:val="0"/>
        <w:numPr>
          <w:ilvl w:val="0"/>
          <w:numId w:val="3"/>
        </w:numPr>
        <w:autoSpaceDE w:val="0"/>
        <w:autoSpaceDN w:val="0"/>
        <w:spacing w:after="0"/>
        <w:ind w:right="150"/>
        <w:jc w:val="both"/>
        <w:rPr>
          <w:rFonts w:ascii="Times New Roman" w:hAnsi="Times New Roman"/>
          <w:w w:val="95"/>
          <w:sz w:val="24"/>
        </w:rPr>
      </w:pPr>
      <w:r w:rsidRPr="00FC1947">
        <w:rPr>
          <w:rFonts w:ascii="Times New Roman" w:hAnsi="Times New Roman"/>
          <w:w w:val="95"/>
          <w:sz w:val="24"/>
        </w:rPr>
        <w:t>alla teoria e lettura della musica.</w:t>
      </w:r>
    </w:p>
    <w:p w:rsidR="00044AD6" w:rsidRPr="00FC1947" w:rsidRDefault="00044AD6" w:rsidP="00044AD6">
      <w:pPr>
        <w:pStyle w:val="Corpodeltesto"/>
        <w:ind w:right="150"/>
        <w:jc w:val="both"/>
        <w:rPr>
          <w:rFonts w:ascii="Times New Roman" w:hAnsi="Times New Roman"/>
          <w:w w:val="95"/>
          <w:sz w:val="24"/>
        </w:rPr>
      </w:pPr>
      <w:r w:rsidRPr="00FC1947">
        <w:rPr>
          <w:rFonts w:ascii="Times New Roman" w:hAnsi="Times New Roman"/>
          <w:w w:val="95"/>
          <w:sz w:val="24"/>
        </w:rPr>
        <w:t xml:space="preserve">I seguenti obiettivi vengono realizzati all'interno delle due tipologie di lezioni settimanali previste: quella individuale e quella di musica d’insieme e/o teoria. Entrambe le lezioni hanno frequenza obbligatoria. </w:t>
      </w:r>
    </w:p>
    <w:p w:rsidR="00044AD6" w:rsidRPr="00FC1947" w:rsidRDefault="00044AD6" w:rsidP="00044AD6">
      <w:pPr>
        <w:pStyle w:val="Corpodeltesto"/>
        <w:spacing w:before="17"/>
        <w:ind w:right="136"/>
        <w:jc w:val="both"/>
        <w:rPr>
          <w:rFonts w:ascii="Times New Roman" w:hAnsi="Times New Roman"/>
          <w:w w:val="95"/>
          <w:sz w:val="24"/>
        </w:rPr>
      </w:pPr>
      <w:r w:rsidRPr="00FC1947">
        <w:rPr>
          <w:rFonts w:ascii="Times New Roman" w:hAnsi="Times New Roman"/>
          <w:w w:val="95"/>
          <w:sz w:val="24"/>
        </w:rPr>
        <w:t>Le lezioni individuali si tengono il pomeriggio, a partire dalle ore 14.00 e ha</w:t>
      </w:r>
      <w:bookmarkStart w:id="0" w:name="Scuola_dell’Infanzia,_Primaria_e_Seconda"/>
      <w:bookmarkEnd w:id="0"/>
      <w:r w:rsidRPr="00FC1947">
        <w:rPr>
          <w:rFonts w:ascii="Times New Roman" w:hAnsi="Times New Roman"/>
          <w:w w:val="95"/>
          <w:sz w:val="24"/>
        </w:rPr>
        <w:t>nno una durata di 60 minuti circa. Nel corso della lezione di musica d'insieme tutti gli alunni del Corso ad Indirizzo Musicale si ritrovano per provare e studiare assieme le parti orchestrali (che, è importante sottolineare, devono essere oggetto di studio a casa), le quali saranno poi oggetto di esibizioni pubbliche,  come concerti ed eventuali rassegne e concorsi. Quest’aspetto dello studio dello strumento musicale è molto importante perché stimola gli alunni a migliorarsi attraverso l'ascolto degli altri esecutori e permette loro di affinare orecchio ed intonazione. Per esigenze prettamente musicali ed organizzative, nonché individuali dei singoli alunni, i docenti di strumento assegnano l'una o l'altra parte orchestrale agli alunni, di uno o di più brani. Gli alunni ai quali è stato assegnato un brano, nel corso dello studio ed esecuzione del brano medesimo, sono tenuti ad esercitarsi nella pratica dell'ascolto attivo e critico, ritenuta dalla pedagogia didattica, mezzo privilegiato per lo studio della musica.</w:t>
      </w:r>
    </w:p>
    <w:p w:rsidR="00044AD6" w:rsidRPr="00FC1947" w:rsidRDefault="00044AD6" w:rsidP="00044AD6">
      <w:pPr>
        <w:pStyle w:val="Heading1"/>
        <w:rPr>
          <w:w w:val="90"/>
          <w:lang w:val="it-IT"/>
        </w:rPr>
      </w:pPr>
    </w:p>
    <w:p w:rsidR="00044AD6" w:rsidRPr="00FC1947" w:rsidRDefault="00044AD6" w:rsidP="00044AD6">
      <w:pPr>
        <w:pStyle w:val="Heading1"/>
        <w:rPr>
          <w:w w:val="95"/>
          <w:sz w:val="24"/>
          <w:szCs w:val="24"/>
        </w:rPr>
      </w:pPr>
      <w:r w:rsidRPr="00FC1947">
        <w:rPr>
          <w:w w:val="95"/>
          <w:sz w:val="24"/>
          <w:szCs w:val="24"/>
        </w:rPr>
        <w:t>CONTENUTI DEL CORSO</w:t>
      </w:r>
    </w:p>
    <w:p w:rsidR="00044AD6" w:rsidRPr="00FC1947" w:rsidRDefault="00044AD6" w:rsidP="00502CD4">
      <w:pPr>
        <w:pStyle w:val="Corpodeltesto"/>
        <w:widowControl w:val="0"/>
        <w:numPr>
          <w:ilvl w:val="0"/>
          <w:numId w:val="4"/>
        </w:numPr>
        <w:autoSpaceDE w:val="0"/>
        <w:autoSpaceDN w:val="0"/>
        <w:spacing w:after="0" w:line="275" w:lineRule="exact"/>
        <w:jc w:val="both"/>
        <w:rPr>
          <w:rFonts w:ascii="Times New Roman" w:hAnsi="Times New Roman"/>
          <w:w w:val="95"/>
          <w:sz w:val="24"/>
        </w:rPr>
      </w:pPr>
      <w:r w:rsidRPr="00FC1947">
        <w:rPr>
          <w:rFonts w:ascii="Times New Roman" w:hAnsi="Times New Roman"/>
          <w:w w:val="95"/>
          <w:sz w:val="24"/>
        </w:rPr>
        <w:t>Musica d’insieme.</w:t>
      </w:r>
    </w:p>
    <w:p w:rsidR="00044AD6" w:rsidRPr="00FC1947" w:rsidRDefault="00044AD6" w:rsidP="00502CD4">
      <w:pPr>
        <w:pStyle w:val="Corpodeltesto"/>
        <w:widowControl w:val="0"/>
        <w:numPr>
          <w:ilvl w:val="0"/>
          <w:numId w:val="4"/>
        </w:numPr>
        <w:autoSpaceDE w:val="0"/>
        <w:autoSpaceDN w:val="0"/>
        <w:spacing w:after="0" w:line="275" w:lineRule="exact"/>
        <w:jc w:val="both"/>
        <w:rPr>
          <w:rFonts w:ascii="Times New Roman" w:hAnsi="Times New Roman"/>
          <w:w w:val="95"/>
          <w:sz w:val="24"/>
        </w:rPr>
      </w:pPr>
      <w:r w:rsidRPr="00FC1947">
        <w:rPr>
          <w:rFonts w:ascii="Times New Roman" w:hAnsi="Times New Roman"/>
          <w:w w:val="95"/>
          <w:sz w:val="24"/>
        </w:rPr>
        <w:t xml:space="preserve">Teoria e </w:t>
      </w:r>
      <w:proofErr w:type="spellStart"/>
      <w:r w:rsidRPr="00FC1947">
        <w:rPr>
          <w:rFonts w:ascii="Times New Roman" w:hAnsi="Times New Roman"/>
          <w:w w:val="95"/>
          <w:sz w:val="24"/>
        </w:rPr>
        <w:t>lettoura</w:t>
      </w:r>
      <w:proofErr w:type="spellEnd"/>
      <w:r w:rsidRPr="00FC1947">
        <w:rPr>
          <w:rFonts w:ascii="Times New Roman" w:hAnsi="Times New Roman"/>
          <w:w w:val="95"/>
          <w:sz w:val="24"/>
        </w:rPr>
        <w:t xml:space="preserve"> della musica. </w:t>
      </w:r>
    </w:p>
    <w:p w:rsidR="00044AD6" w:rsidRPr="00FC1947" w:rsidRDefault="00044AD6" w:rsidP="00502CD4">
      <w:pPr>
        <w:pStyle w:val="Corpodeltesto"/>
        <w:widowControl w:val="0"/>
        <w:numPr>
          <w:ilvl w:val="0"/>
          <w:numId w:val="4"/>
        </w:numPr>
        <w:autoSpaceDE w:val="0"/>
        <w:autoSpaceDN w:val="0"/>
        <w:spacing w:after="0" w:line="275" w:lineRule="exact"/>
        <w:jc w:val="both"/>
        <w:rPr>
          <w:rFonts w:ascii="Times New Roman" w:hAnsi="Times New Roman"/>
          <w:w w:val="95"/>
          <w:sz w:val="24"/>
        </w:rPr>
      </w:pPr>
      <w:r w:rsidRPr="00FC1947">
        <w:rPr>
          <w:rFonts w:ascii="Times New Roman" w:hAnsi="Times New Roman"/>
          <w:w w:val="95"/>
          <w:sz w:val="24"/>
        </w:rPr>
        <w:t>Musica individuale e ascolto partecipativo</w:t>
      </w:r>
    </w:p>
    <w:p w:rsidR="00044AD6" w:rsidRPr="00FC1947" w:rsidRDefault="00044AD6" w:rsidP="00044AD6">
      <w:pPr>
        <w:pStyle w:val="Corpodeltesto"/>
        <w:spacing w:before="7"/>
        <w:jc w:val="both"/>
        <w:rPr>
          <w:rFonts w:ascii="Times New Roman" w:hAnsi="Times New Roman"/>
          <w:w w:val="95"/>
          <w:sz w:val="24"/>
        </w:rPr>
      </w:pPr>
    </w:p>
    <w:p w:rsidR="00044AD6" w:rsidRPr="00FC1947" w:rsidRDefault="00044AD6" w:rsidP="00044AD6">
      <w:pPr>
        <w:pStyle w:val="Heading1"/>
        <w:spacing w:before="1"/>
        <w:ind w:right="757"/>
        <w:rPr>
          <w:w w:val="95"/>
          <w:sz w:val="24"/>
          <w:szCs w:val="24"/>
        </w:rPr>
      </w:pPr>
      <w:r w:rsidRPr="00FC1947">
        <w:rPr>
          <w:w w:val="95"/>
          <w:sz w:val="24"/>
          <w:szCs w:val="24"/>
        </w:rPr>
        <w:t>MODELLO ORARIO PER OGNI ALUNNO</w:t>
      </w:r>
    </w:p>
    <w:p w:rsidR="00044AD6" w:rsidRPr="00FC1947" w:rsidRDefault="00044AD6" w:rsidP="00044AD6">
      <w:pPr>
        <w:pStyle w:val="Corpodeltesto"/>
        <w:ind w:left="107" w:right="150"/>
        <w:jc w:val="both"/>
        <w:rPr>
          <w:rFonts w:ascii="Times New Roman" w:hAnsi="Times New Roman"/>
          <w:w w:val="95"/>
          <w:sz w:val="24"/>
        </w:rPr>
      </w:pPr>
      <w:r w:rsidRPr="00FC1947">
        <w:rPr>
          <w:rFonts w:ascii="Times New Roman" w:hAnsi="Times New Roman"/>
          <w:w w:val="95"/>
          <w:sz w:val="24"/>
        </w:rPr>
        <w:t xml:space="preserve">Il modello orario per ogni alunno prevede 33 ore settimanali, di cui tre di Strumento Musicale: </w:t>
      </w:r>
    </w:p>
    <w:p w:rsidR="00044AD6" w:rsidRPr="00FC1947" w:rsidRDefault="00044AD6" w:rsidP="00502CD4">
      <w:pPr>
        <w:pStyle w:val="Corpodeltesto"/>
        <w:widowControl w:val="0"/>
        <w:numPr>
          <w:ilvl w:val="0"/>
          <w:numId w:val="5"/>
        </w:numPr>
        <w:autoSpaceDE w:val="0"/>
        <w:autoSpaceDN w:val="0"/>
        <w:spacing w:after="0"/>
        <w:ind w:right="150"/>
        <w:jc w:val="both"/>
        <w:rPr>
          <w:rFonts w:ascii="Times New Roman" w:hAnsi="Times New Roman"/>
          <w:w w:val="95"/>
          <w:sz w:val="24"/>
        </w:rPr>
      </w:pPr>
      <w:r w:rsidRPr="00FC1947">
        <w:rPr>
          <w:rFonts w:ascii="Times New Roman" w:hAnsi="Times New Roman"/>
          <w:w w:val="95"/>
          <w:sz w:val="24"/>
        </w:rPr>
        <w:t>due ore di Musica d’Insieme - teoria – lettura</w:t>
      </w:r>
    </w:p>
    <w:p w:rsidR="00044AD6" w:rsidRPr="00FC1947" w:rsidRDefault="00044AD6" w:rsidP="00502CD4">
      <w:pPr>
        <w:pStyle w:val="Corpodeltesto"/>
        <w:widowControl w:val="0"/>
        <w:numPr>
          <w:ilvl w:val="0"/>
          <w:numId w:val="5"/>
        </w:numPr>
        <w:autoSpaceDE w:val="0"/>
        <w:autoSpaceDN w:val="0"/>
        <w:spacing w:after="0"/>
        <w:ind w:right="150"/>
        <w:jc w:val="both"/>
        <w:rPr>
          <w:rFonts w:ascii="Times New Roman" w:hAnsi="Times New Roman"/>
          <w:w w:val="95"/>
          <w:sz w:val="24"/>
        </w:rPr>
      </w:pPr>
      <w:r w:rsidRPr="00FC1947">
        <w:rPr>
          <w:rFonts w:ascii="Times New Roman" w:hAnsi="Times New Roman"/>
          <w:w w:val="95"/>
          <w:sz w:val="24"/>
        </w:rPr>
        <w:t>un’ ora di musica individuale, con compresenze per l'ascolto partecipativo.</w:t>
      </w:r>
    </w:p>
    <w:p w:rsidR="00044AD6" w:rsidRPr="00FC1947" w:rsidRDefault="00044AD6" w:rsidP="00044AD6">
      <w:pPr>
        <w:pStyle w:val="Corpodeltesto"/>
        <w:spacing w:before="4"/>
        <w:jc w:val="both"/>
        <w:rPr>
          <w:rFonts w:ascii="Times New Roman" w:hAnsi="Times New Roman"/>
          <w:sz w:val="23"/>
        </w:rPr>
      </w:pPr>
    </w:p>
    <w:p w:rsidR="00044AD6" w:rsidRPr="00FC1947" w:rsidRDefault="00044AD6" w:rsidP="00044AD6">
      <w:pPr>
        <w:pStyle w:val="Heading1"/>
        <w:rPr>
          <w:w w:val="95"/>
          <w:sz w:val="24"/>
          <w:szCs w:val="24"/>
          <w:lang w:val="it-IT"/>
        </w:rPr>
      </w:pPr>
      <w:r w:rsidRPr="00FC1947">
        <w:rPr>
          <w:w w:val="95"/>
          <w:sz w:val="24"/>
          <w:szCs w:val="24"/>
          <w:lang w:val="it-IT"/>
        </w:rPr>
        <w:t>METODOLOGIA</w:t>
      </w:r>
    </w:p>
    <w:p w:rsidR="00044AD6" w:rsidRPr="00FC1947" w:rsidRDefault="00044AD6" w:rsidP="00044AD6">
      <w:pPr>
        <w:pStyle w:val="Corpodeltesto"/>
        <w:ind w:left="107" w:right="267"/>
        <w:jc w:val="both"/>
        <w:rPr>
          <w:rFonts w:ascii="Times New Roman" w:hAnsi="Times New Roman"/>
          <w:w w:val="95"/>
          <w:sz w:val="24"/>
        </w:rPr>
      </w:pPr>
      <w:r w:rsidRPr="00FC1947">
        <w:rPr>
          <w:rFonts w:ascii="Times New Roman" w:hAnsi="Times New Roman"/>
          <w:w w:val="95"/>
          <w:sz w:val="24"/>
        </w:rPr>
        <w:t>Il piano di studi di Educazione Musicale è raccordato con la programmazione delle attività di Strumento Musicale. In tal modo gli allievi sono guidati ad un approccio non solo teorico ma anche pratico della disciplina nei suoi due aspetti fondamentali: la fruizione e la produzione del messaggio musicale.</w:t>
      </w:r>
    </w:p>
    <w:p w:rsidR="00044AD6" w:rsidRPr="00FC1947" w:rsidRDefault="00044AD6" w:rsidP="00044AD6">
      <w:pPr>
        <w:pStyle w:val="Corpodeltesto"/>
        <w:spacing w:before="3"/>
        <w:jc w:val="both"/>
        <w:rPr>
          <w:rFonts w:ascii="Times New Roman" w:hAnsi="Times New Roman"/>
          <w:w w:val="95"/>
          <w:sz w:val="24"/>
        </w:rPr>
      </w:pPr>
    </w:p>
    <w:p w:rsidR="00044AD6" w:rsidRPr="00FC1947" w:rsidRDefault="00044AD6" w:rsidP="00044AD6">
      <w:pPr>
        <w:pStyle w:val="Heading1"/>
        <w:ind w:right="815"/>
        <w:rPr>
          <w:w w:val="95"/>
          <w:sz w:val="24"/>
          <w:szCs w:val="24"/>
          <w:lang w:val="it-IT"/>
        </w:rPr>
      </w:pPr>
      <w:r w:rsidRPr="00FC1947">
        <w:rPr>
          <w:w w:val="95"/>
          <w:sz w:val="24"/>
          <w:szCs w:val="24"/>
          <w:lang w:val="it-IT"/>
        </w:rPr>
        <w:t>MEZZI E SUSSIDI</w:t>
      </w:r>
    </w:p>
    <w:p w:rsidR="00044AD6" w:rsidRPr="00FC1947" w:rsidRDefault="00044AD6" w:rsidP="00A2526D">
      <w:pPr>
        <w:pStyle w:val="Corpodeltesto"/>
        <w:ind w:left="107" w:right="267"/>
        <w:jc w:val="both"/>
        <w:rPr>
          <w:rFonts w:ascii="Times New Roman" w:hAnsi="Times New Roman"/>
          <w:sz w:val="24"/>
        </w:rPr>
      </w:pPr>
      <w:r w:rsidRPr="00FC1947">
        <w:rPr>
          <w:rFonts w:ascii="Times New Roman" w:hAnsi="Times New Roman"/>
          <w:w w:val="95"/>
          <w:sz w:val="24"/>
        </w:rPr>
        <w:t>I locali della scuola consentono lo svolgimento delle attività musicali programmate. Nella scuola sono presenti diversi strumenti musicali: - pianoforti verticali - pianoforti digitali - chitarre - vari strumenti a percussione: a suono determinato e indeterminato.</w:t>
      </w:r>
    </w:p>
    <w:p w:rsidR="00044AD6" w:rsidRDefault="00044AD6" w:rsidP="00044AD6">
      <w:pPr>
        <w:pStyle w:val="Corpodeltesto"/>
        <w:spacing w:before="9"/>
        <w:rPr>
          <w:sz w:val="3"/>
        </w:rPr>
      </w:pPr>
    </w:p>
    <w:p w:rsidR="008111E6" w:rsidRDefault="008111E6" w:rsidP="00044AD6">
      <w:pPr>
        <w:tabs>
          <w:tab w:val="left" w:pos="4481"/>
        </w:tabs>
        <w:spacing w:before="100"/>
        <w:ind w:left="107"/>
        <w:rPr>
          <w:rFonts w:ascii="Times New Roman" w:hAnsi="Times New Roman"/>
          <w:sz w:val="20"/>
          <w:szCs w:val="20"/>
        </w:rPr>
      </w:pPr>
    </w:p>
    <w:sectPr w:rsidR="008111E6" w:rsidSect="006D5023">
      <w:headerReference w:type="default" r:id="rId14"/>
      <w:pgSz w:w="11900" w:h="16838"/>
      <w:pgMar w:top="1440" w:right="726" w:bottom="1440" w:left="720" w:header="0" w:footer="0" w:gutter="0"/>
      <w:cols w:space="0" w:equalWidth="0">
        <w:col w:w="104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3C5" w:rsidRDefault="00D603C5">
      <w:r>
        <w:separator/>
      </w:r>
    </w:p>
  </w:endnote>
  <w:endnote w:type="continuationSeparator" w:id="0">
    <w:p w:rsidR="00D603C5" w:rsidRDefault="00D60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3C5" w:rsidRDefault="00D603C5">
      <w:r>
        <w:separator/>
      </w:r>
    </w:p>
  </w:footnote>
  <w:footnote w:type="continuationSeparator" w:id="0">
    <w:p w:rsidR="00D603C5" w:rsidRDefault="00D60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D6" w:rsidRDefault="00044AD6" w:rsidP="00252E0C">
    <w:pPr>
      <w:pStyle w:val="Intestazione"/>
      <w:jc w:val="center"/>
      <w:rPr>
        <w:noProof/>
      </w:rPr>
    </w:pPr>
  </w:p>
  <w:p w:rsidR="00044AD6" w:rsidRDefault="00044AD6" w:rsidP="00FC194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40" w:hanging="340"/>
      </w:pPr>
      <w:rPr>
        <w:rFonts w:hint="default"/>
      </w:rPr>
    </w:lvl>
  </w:abstractNum>
  <w:abstractNum w:abstractNumId="1">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szCs w:val="24"/>
        <w:lang w:eastAsia="zh-CN"/>
      </w:rPr>
    </w:lvl>
  </w:abstractNum>
  <w:abstractNum w:abstractNumId="2">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kern w:val="1"/>
        <w:szCs w:val="24"/>
        <w:lang w:eastAsia="zh-CN"/>
      </w:rPr>
    </w:lvl>
  </w:abstractNum>
  <w:abstractNum w:abstractNumId="3">
    <w:nsid w:val="3DAD6603"/>
    <w:multiLevelType w:val="hybridMultilevel"/>
    <w:tmpl w:val="88C0D2A6"/>
    <w:lvl w:ilvl="0" w:tplc="04100001">
      <w:start w:val="1"/>
      <w:numFmt w:val="bullet"/>
      <w:lvlText w:val=""/>
      <w:lvlJc w:val="left"/>
      <w:pPr>
        <w:ind w:left="88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56749AF"/>
    <w:multiLevelType w:val="hybridMultilevel"/>
    <w:tmpl w:val="F1500A48"/>
    <w:lvl w:ilvl="0" w:tplc="04100001">
      <w:start w:val="1"/>
      <w:numFmt w:val="bullet"/>
      <w:lvlText w:val=""/>
      <w:lvlJc w:val="left"/>
      <w:pPr>
        <w:ind w:left="82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A7E76F0"/>
    <w:multiLevelType w:val="hybridMultilevel"/>
    <w:tmpl w:val="41024F90"/>
    <w:lvl w:ilvl="0" w:tplc="04100001">
      <w:start w:val="1"/>
      <w:numFmt w:val="bullet"/>
      <w:lvlText w:val=""/>
      <w:lvlJc w:val="left"/>
      <w:pPr>
        <w:ind w:left="82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565012D2"/>
    <w:multiLevelType w:val="hybridMultilevel"/>
    <w:tmpl w:val="5CEAE4EE"/>
    <w:lvl w:ilvl="0" w:tplc="04100001">
      <w:start w:val="1"/>
      <w:numFmt w:val="bullet"/>
      <w:lvlText w:val=""/>
      <w:lvlJc w:val="left"/>
      <w:pPr>
        <w:ind w:left="88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7AF654C"/>
    <w:multiLevelType w:val="hybridMultilevel"/>
    <w:tmpl w:val="D7F8E696"/>
    <w:lvl w:ilvl="0" w:tplc="04100001">
      <w:start w:val="1"/>
      <w:numFmt w:val="bullet"/>
      <w:lvlText w:val=""/>
      <w:lvlJc w:val="left"/>
      <w:pPr>
        <w:ind w:left="82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5A6836"/>
    <w:rsid w:val="0001599A"/>
    <w:rsid w:val="0003407F"/>
    <w:rsid w:val="00041FD3"/>
    <w:rsid w:val="00044AD6"/>
    <w:rsid w:val="0005763F"/>
    <w:rsid w:val="000620B3"/>
    <w:rsid w:val="00064B75"/>
    <w:rsid w:val="00066D41"/>
    <w:rsid w:val="00073E45"/>
    <w:rsid w:val="0007563E"/>
    <w:rsid w:val="000763CA"/>
    <w:rsid w:val="00082CD8"/>
    <w:rsid w:val="00087089"/>
    <w:rsid w:val="00091DB0"/>
    <w:rsid w:val="000A27EF"/>
    <w:rsid w:val="000A31DB"/>
    <w:rsid w:val="000B7130"/>
    <w:rsid w:val="000D4ACD"/>
    <w:rsid w:val="000E0B34"/>
    <w:rsid w:val="000E43BE"/>
    <w:rsid w:val="000E5985"/>
    <w:rsid w:val="000F07AC"/>
    <w:rsid w:val="000F52AB"/>
    <w:rsid w:val="00101509"/>
    <w:rsid w:val="001074C6"/>
    <w:rsid w:val="00114EAD"/>
    <w:rsid w:val="0011505C"/>
    <w:rsid w:val="001208EB"/>
    <w:rsid w:val="00124522"/>
    <w:rsid w:val="00142C62"/>
    <w:rsid w:val="00144258"/>
    <w:rsid w:val="00153618"/>
    <w:rsid w:val="001560BC"/>
    <w:rsid w:val="0015615E"/>
    <w:rsid w:val="00164D42"/>
    <w:rsid w:val="001831AC"/>
    <w:rsid w:val="00195F7B"/>
    <w:rsid w:val="001A6C72"/>
    <w:rsid w:val="001A7295"/>
    <w:rsid w:val="001B4205"/>
    <w:rsid w:val="001D4036"/>
    <w:rsid w:val="001D6982"/>
    <w:rsid w:val="001E1E00"/>
    <w:rsid w:val="001E5C70"/>
    <w:rsid w:val="001F4C13"/>
    <w:rsid w:val="00204A3E"/>
    <w:rsid w:val="0020533C"/>
    <w:rsid w:val="00206862"/>
    <w:rsid w:val="00206DA0"/>
    <w:rsid w:val="00210677"/>
    <w:rsid w:val="00211A02"/>
    <w:rsid w:val="00214E8E"/>
    <w:rsid w:val="00217C60"/>
    <w:rsid w:val="00225B48"/>
    <w:rsid w:val="00230EC6"/>
    <w:rsid w:val="002324F3"/>
    <w:rsid w:val="0023409D"/>
    <w:rsid w:val="00241F9A"/>
    <w:rsid w:val="00245AA9"/>
    <w:rsid w:val="002477DF"/>
    <w:rsid w:val="00252E0C"/>
    <w:rsid w:val="0026391D"/>
    <w:rsid w:val="00267638"/>
    <w:rsid w:val="002733CD"/>
    <w:rsid w:val="00274C34"/>
    <w:rsid w:val="00285BB8"/>
    <w:rsid w:val="00286E60"/>
    <w:rsid w:val="00290BCF"/>
    <w:rsid w:val="00290FF0"/>
    <w:rsid w:val="002924E3"/>
    <w:rsid w:val="00294C79"/>
    <w:rsid w:val="00295557"/>
    <w:rsid w:val="002A65B7"/>
    <w:rsid w:val="002B3A02"/>
    <w:rsid w:val="002B4692"/>
    <w:rsid w:val="002B7D26"/>
    <w:rsid w:val="002C0520"/>
    <w:rsid w:val="002C4886"/>
    <w:rsid w:val="002E0D77"/>
    <w:rsid w:val="002E0F33"/>
    <w:rsid w:val="002E139E"/>
    <w:rsid w:val="002E671F"/>
    <w:rsid w:val="002F3E0B"/>
    <w:rsid w:val="003009FB"/>
    <w:rsid w:val="0030661F"/>
    <w:rsid w:val="003152E9"/>
    <w:rsid w:val="00345ABB"/>
    <w:rsid w:val="00372D4F"/>
    <w:rsid w:val="00374CE1"/>
    <w:rsid w:val="00374DC6"/>
    <w:rsid w:val="00392651"/>
    <w:rsid w:val="003A09C3"/>
    <w:rsid w:val="003A6386"/>
    <w:rsid w:val="003A6645"/>
    <w:rsid w:val="003C206F"/>
    <w:rsid w:val="003C342D"/>
    <w:rsid w:val="003C3FC4"/>
    <w:rsid w:val="003C5A27"/>
    <w:rsid w:val="003E4A48"/>
    <w:rsid w:val="003E7962"/>
    <w:rsid w:val="003F04BE"/>
    <w:rsid w:val="003F209D"/>
    <w:rsid w:val="004124C1"/>
    <w:rsid w:val="004270F3"/>
    <w:rsid w:val="004324B1"/>
    <w:rsid w:val="0043498C"/>
    <w:rsid w:val="00446292"/>
    <w:rsid w:val="00447DA4"/>
    <w:rsid w:val="00447E78"/>
    <w:rsid w:val="00455631"/>
    <w:rsid w:val="004601EA"/>
    <w:rsid w:val="00466519"/>
    <w:rsid w:val="0046784D"/>
    <w:rsid w:val="00472596"/>
    <w:rsid w:val="00480449"/>
    <w:rsid w:val="00484702"/>
    <w:rsid w:val="00490153"/>
    <w:rsid w:val="00490D6C"/>
    <w:rsid w:val="004A33D6"/>
    <w:rsid w:val="004B3BFA"/>
    <w:rsid w:val="004C1EBA"/>
    <w:rsid w:val="004C27A6"/>
    <w:rsid w:val="004C69DD"/>
    <w:rsid w:val="004C7AE2"/>
    <w:rsid w:val="004D12D2"/>
    <w:rsid w:val="004E1B7A"/>
    <w:rsid w:val="004E1BF0"/>
    <w:rsid w:val="004E6131"/>
    <w:rsid w:val="004F02B7"/>
    <w:rsid w:val="004F1BC4"/>
    <w:rsid w:val="0050048C"/>
    <w:rsid w:val="0050057C"/>
    <w:rsid w:val="00502CD4"/>
    <w:rsid w:val="00507788"/>
    <w:rsid w:val="005112E0"/>
    <w:rsid w:val="00527A2E"/>
    <w:rsid w:val="00535FCD"/>
    <w:rsid w:val="00540916"/>
    <w:rsid w:val="00545592"/>
    <w:rsid w:val="00546019"/>
    <w:rsid w:val="005503B1"/>
    <w:rsid w:val="005560D4"/>
    <w:rsid w:val="00556C84"/>
    <w:rsid w:val="005571E0"/>
    <w:rsid w:val="00562A96"/>
    <w:rsid w:val="00563C4D"/>
    <w:rsid w:val="005657DA"/>
    <w:rsid w:val="00573107"/>
    <w:rsid w:val="00582D4E"/>
    <w:rsid w:val="005944DE"/>
    <w:rsid w:val="005A0CFF"/>
    <w:rsid w:val="005A6836"/>
    <w:rsid w:val="005B5DB1"/>
    <w:rsid w:val="005B6375"/>
    <w:rsid w:val="005C5467"/>
    <w:rsid w:val="005D4107"/>
    <w:rsid w:val="005D7DA9"/>
    <w:rsid w:val="005E0618"/>
    <w:rsid w:val="005E0F28"/>
    <w:rsid w:val="005E2064"/>
    <w:rsid w:val="005E667A"/>
    <w:rsid w:val="005F1204"/>
    <w:rsid w:val="005F23E0"/>
    <w:rsid w:val="00606067"/>
    <w:rsid w:val="00606F96"/>
    <w:rsid w:val="0061706E"/>
    <w:rsid w:val="006316A8"/>
    <w:rsid w:val="006324F7"/>
    <w:rsid w:val="0063310F"/>
    <w:rsid w:val="006347FF"/>
    <w:rsid w:val="00641DD6"/>
    <w:rsid w:val="00647BC7"/>
    <w:rsid w:val="00671AE9"/>
    <w:rsid w:val="00672954"/>
    <w:rsid w:val="006779EF"/>
    <w:rsid w:val="00681A40"/>
    <w:rsid w:val="00681F7F"/>
    <w:rsid w:val="006837C8"/>
    <w:rsid w:val="00683C93"/>
    <w:rsid w:val="0069647A"/>
    <w:rsid w:val="00696711"/>
    <w:rsid w:val="006A1470"/>
    <w:rsid w:val="006B4F83"/>
    <w:rsid w:val="006B7D55"/>
    <w:rsid w:val="006C25EA"/>
    <w:rsid w:val="006D5023"/>
    <w:rsid w:val="006D66EC"/>
    <w:rsid w:val="006D785F"/>
    <w:rsid w:val="006F2F96"/>
    <w:rsid w:val="00707854"/>
    <w:rsid w:val="007138DE"/>
    <w:rsid w:val="0072433A"/>
    <w:rsid w:val="007437D0"/>
    <w:rsid w:val="007517CD"/>
    <w:rsid w:val="00767CC9"/>
    <w:rsid w:val="00770686"/>
    <w:rsid w:val="00780C13"/>
    <w:rsid w:val="00790F4E"/>
    <w:rsid w:val="00791955"/>
    <w:rsid w:val="007A07BD"/>
    <w:rsid w:val="007A5609"/>
    <w:rsid w:val="007D55DB"/>
    <w:rsid w:val="007D58D6"/>
    <w:rsid w:val="007D72BC"/>
    <w:rsid w:val="007E19AE"/>
    <w:rsid w:val="007E315B"/>
    <w:rsid w:val="007F0A81"/>
    <w:rsid w:val="008111E6"/>
    <w:rsid w:val="008159BA"/>
    <w:rsid w:val="00825F1B"/>
    <w:rsid w:val="00835581"/>
    <w:rsid w:val="00841D87"/>
    <w:rsid w:val="00846200"/>
    <w:rsid w:val="0085104E"/>
    <w:rsid w:val="00851494"/>
    <w:rsid w:val="00856276"/>
    <w:rsid w:val="00893C63"/>
    <w:rsid w:val="008A5798"/>
    <w:rsid w:val="008A5F09"/>
    <w:rsid w:val="008B34AF"/>
    <w:rsid w:val="008B4E09"/>
    <w:rsid w:val="008C7559"/>
    <w:rsid w:val="008E254E"/>
    <w:rsid w:val="008F4021"/>
    <w:rsid w:val="009030BD"/>
    <w:rsid w:val="00912F42"/>
    <w:rsid w:val="00921010"/>
    <w:rsid w:val="0092685B"/>
    <w:rsid w:val="00931383"/>
    <w:rsid w:val="0094284E"/>
    <w:rsid w:val="009547B3"/>
    <w:rsid w:val="00957666"/>
    <w:rsid w:val="00957EEB"/>
    <w:rsid w:val="009743ED"/>
    <w:rsid w:val="009A67C5"/>
    <w:rsid w:val="009B29E2"/>
    <w:rsid w:val="009C2DA3"/>
    <w:rsid w:val="009C7FD9"/>
    <w:rsid w:val="009D4E19"/>
    <w:rsid w:val="009D5F46"/>
    <w:rsid w:val="009E1D5F"/>
    <w:rsid w:val="009E2315"/>
    <w:rsid w:val="009F3BBF"/>
    <w:rsid w:val="009F6187"/>
    <w:rsid w:val="009F6EFC"/>
    <w:rsid w:val="00A10628"/>
    <w:rsid w:val="00A1132A"/>
    <w:rsid w:val="00A2526D"/>
    <w:rsid w:val="00A3324C"/>
    <w:rsid w:val="00A35159"/>
    <w:rsid w:val="00A36BEE"/>
    <w:rsid w:val="00A37551"/>
    <w:rsid w:val="00A4114B"/>
    <w:rsid w:val="00A52252"/>
    <w:rsid w:val="00A53E1C"/>
    <w:rsid w:val="00A66378"/>
    <w:rsid w:val="00A67188"/>
    <w:rsid w:val="00A708D1"/>
    <w:rsid w:val="00A74051"/>
    <w:rsid w:val="00A74153"/>
    <w:rsid w:val="00A8100E"/>
    <w:rsid w:val="00A83673"/>
    <w:rsid w:val="00A90BE5"/>
    <w:rsid w:val="00A91379"/>
    <w:rsid w:val="00A97375"/>
    <w:rsid w:val="00AB2677"/>
    <w:rsid w:val="00AD5642"/>
    <w:rsid w:val="00AD75EC"/>
    <w:rsid w:val="00AD7B6B"/>
    <w:rsid w:val="00AE4991"/>
    <w:rsid w:val="00AE5CFD"/>
    <w:rsid w:val="00AE6E1C"/>
    <w:rsid w:val="00B03659"/>
    <w:rsid w:val="00B03BC4"/>
    <w:rsid w:val="00B042A0"/>
    <w:rsid w:val="00B12E21"/>
    <w:rsid w:val="00B14FB5"/>
    <w:rsid w:val="00B20F9F"/>
    <w:rsid w:val="00B331C1"/>
    <w:rsid w:val="00B43E20"/>
    <w:rsid w:val="00B470EA"/>
    <w:rsid w:val="00B55305"/>
    <w:rsid w:val="00B61386"/>
    <w:rsid w:val="00B62806"/>
    <w:rsid w:val="00B66BAC"/>
    <w:rsid w:val="00B67FEC"/>
    <w:rsid w:val="00B722AE"/>
    <w:rsid w:val="00B91999"/>
    <w:rsid w:val="00BA4E65"/>
    <w:rsid w:val="00BB6662"/>
    <w:rsid w:val="00BC32F2"/>
    <w:rsid w:val="00BC4491"/>
    <w:rsid w:val="00BD2CC0"/>
    <w:rsid w:val="00BF3F0C"/>
    <w:rsid w:val="00C04032"/>
    <w:rsid w:val="00C0690C"/>
    <w:rsid w:val="00C20F20"/>
    <w:rsid w:val="00C22C91"/>
    <w:rsid w:val="00C22E3D"/>
    <w:rsid w:val="00C27FAE"/>
    <w:rsid w:val="00C34A3C"/>
    <w:rsid w:val="00C34F26"/>
    <w:rsid w:val="00C419CB"/>
    <w:rsid w:val="00C44D1F"/>
    <w:rsid w:val="00C50C35"/>
    <w:rsid w:val="00C56EBF"/>
    <w:rsid w:val="00C64B2D"/>
    <w:rsid w:val="00C674E8"/>
    <w:rsid w:val="00C719AA"/>
    <w:rsid w:val="00C85254"/>
    <w:rsid w:val="00C862F8"/>
    <w:rsid w:val="00C92470"/>
    <w:rsid w:val="00C948A0"/>
    <w:rsid w:val="00C96E28"/>
    <w:rsid w:val="00CA4AA1"/>
    <w:rsid w:val="00CA790F"/>
    <w:rsid w:val="00CD2170"/>
    <w:rsid w:val="00CD2877"/>
    <w:rsid w:val="00CD7C23"/>
    <w:rsid w:val="00CF0238"/>
    <w:rsid w:val="00CF567B"/>
    <w:rsid w:val="00D1346B"/>
    <w:rsid w:val="00D20E6C"/>
    <w:rsid w:val="00D50CD6"/>
    <w:rsid w:val="00D51189"/>
    <w:rsid w:val="00D54E2B"/>
    <w:rsid w:val="00D603C5"/>
    <w:rsid w:val="00D72D83"/>
    <w:rsid w:val="00D91200"/>
    <w:rsid w:val="00DA6BA6"/>
    <w:rsid w:val="00DA7B83"/>
    <w:rsid w:val="00DB0CE7"/>
    <w:rsid w:val="00DB59ED"/>
    <w:rsid w:val="00DC491D"/>
    <w:rsid w:val="00DE35C6"/>
    <w:rsid w:val="00DE6A98"/>
    <w:rsid w:val="00DF0FBD"/>
    <w:rsid w:val="00DF4297"/>
    <w:rsid w:val="00E01143"/>
    <w:rsid w:val="00E1105D"/>
    <w:rsid w:val="00E12C32"/>
    <w:rsid w:val="00E12E33"/>
    <w:rsid w:val="00E154F6"/>
    <w:rsid w:val="00E17DAB"/>
    <w:rsid w:val="00E21B52"/>
    <w:rsid w:val="00E22ADD"/>
    <w:rsid w:val="00E27DA2"/>
    <w:rsid w:val="00E43994"/>
    <w:rsid w:val="00E677FE"/>
    <w:rsid w:val="00E71142"/>
    <w:rsid w:val="00E73403"/>
    <w:rsid w:val="00E80BD7"/>
    <w:rsid w:val="00E9006B"/>
    <w:rsid w:val="00E91FB1"/>
    <w:rsid w:val="00E96109"/>
    <w:rsid w:val="00E968DA"/>
    <w:rsid w:val="00EB2363"/>
    <w:rsid w:val="00ED0BB7"/>
    <w:rsid w:val="00ED453B"/>
    <w:rsid w:val="00EE15E0"/>
    <w:rsid w:val="00EE4988"/>
    <w:rsid w:val="00EE68EC"/>
    <w:rsid w:val="00EF7322"/>
    <w:rsid w:val="00F163CA"/>
    <w:rsid w:val="00F16B46"/>
    <w:rsid w:val="00F16FAC"/>
    <w:rsid w:val="00F20DF1"/>
    <w:rsid w:val="00F25E44"/>
    <w:rsid w:val="00F2682A"/>
    <w:rsid w:val="00F3164A"/>
    <w:rsid w:val="00F34658"/>
    <w:rsid w:val="00F36E3E"/>
    <w:rsid w:val="00F62275"/>
    <w:rsid w:val="00F726E3"/>
    <w:rsid w:val="00F76B08"/>
    <w:rsid w:val="00F83991"/>
    <w:rsid w:val="00F91B5C"/>
    <w:rsid w:val="00F94703"/>
    <w:rsid w:val="00F95B58"/>
    <w:rsid w:val="00F976B9"/>
    <w:rsid w:val="00FA1EF1"/>
    <w:rsid w:val="00FA4DD8"/>
    <w:rsid w:val="00FA541A"/>
    <w:rsid w:val="00FB5543"/>
    <w:rsid w:val="00FB6569"/>
    <w:rsid w:val="00FC1947"/>
    <w:rsid w:val="00FE2028"/>
    <w:rsid w:val="00FF5AD9"/>
    <w:rsid w:val="00FF64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uiPriority="1" w:qFormat="1"/>
    <w:lsdException w:name="Message Header" w:uiPriority="99"/>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6836"/>
    <w:rPr>
      <w:rFonts w:ascii="Bookman Old Style" w:hAnsi="Bookman Old Style"/>
      <w:sz w:val="22"/>
      <w:szCs w:val="24"/>
    </w:rPr>
  </w:style>
  <w:style w:type="paragraph" w:styleId="Titolo1">
    <w:name w:val="heading 1"/>
    <w:basedOn w:val="Normale"/>
    <w:next w:val="Normale"/>
    <w:link w:val="Titolo1Carattere"/>
    <w:qFormat/>
    <w:rsid w:val="00241F9A"/>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5A6836"/>
    <w:pPr>
      <w:keepNext/>
      <w:jc w:val="center"/>
      <w:outlineLvl w:val="1"/>
    </w:pPr>
    <w:rPr>
      <w:rFonts w:ascii="Comic Sans MS" w:hAnsi="Comic Sans MS"/>
      <w:b/>
      <w:color w:val="000000"/>
      <w:szCs w:val="20"/>
    </w:rPr>
  </w:style>
  <w:style w:type="paragraph" w:styleId="Titolo3">
    <w:name w:val="heading 3"/>
    <w:basedOn w:val="Normale"/>
    <w:next w:val="Normale"/>
    <w:link w:val="Titolo3Carattere"/>
    <w:qFormat/>
    <w:rsid w:val="007D55DB"/>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FA1E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5A6836"/>
    <w:pPr>
      <w:jc w:val="center"/>
    </w:pPr>
    <w:rPr>
      <w:b/>
      <w:bCs/>
      <w:w w:val="140"/>
    </w:rPr>
  </w:style>
  <w:style w:type="paragraph" w:styleId="Intestazione">
    <w:name w:val="header"/>
    <w:basedOn w:val="Normale"/>
    <w:link w:val="IntestazioneCarattere"/>
    <w:rsid w:val="005A6836"/>
    <w:pPr>
      <w:tabs>
        <w:tab w:val="center" w:pos="4819"/>
        <w:tab w:val="right" w:pos="9638"/>
      </w:tabs>
    </w:pPr>
  </w:style>
  <w:style w:type="paragraph" w:styleId="Testofumetto">
    <w:name w:val="Balloon Text"/>
    <w:basedOn w:val="Normale"/>
    <w:semiHidden/>
    <w:rsid w:val="009D5F46"/>
    <w:rPr>
      <w:rFonts w:ascii="Tahoma" w:hAnsi="Tahoma" w:cs="Tahoma"/>
      <w:sz w:val="16"/>
      <w:szCs w:val="16"/>
    </w:rPr>
  </w:style>
  <w:style w:type="character" w:styleId="Collegamentoipertestuale">
    <w:name w:val="Hyperlink"/>
    <w:basedOn w:val="Carpredefinitoparagrafo"/>
    <w:rsid w:val="007E315B"/>
    <w:rPr>
      <w:color w:val="0000FF"/>
      <w:u w:val="single"/>
    </w:rPr>
  </w:style>
  <w:style w:type="paragraph" w:styleId="Pidipagina">
    <w:name w:val="footer"/>
    <w:basedOn w:val="Normale"/>
    <w:rsid w:val="007E315B"/>
    <w:pPr>
      <w:tabs>
        <w:tab w:val="center" w:pos="4819"/>
        <w:tab w:val="right" w:pos="9638"/>
      </w:tabs>
    </w:pPr>
  </w:style>
  <w:style w:type="table" w:styleId="Grigliatabella">
    <w:name w:val="Table Grid"/>
    <w:basedOn w:val="Tabellanormale"/>
    <w:uiPriority w:val="59"/>
    <w:rsid w:val="000E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messaggio">
    <w:name w:val="Message Header"/>
    <w:basedOn w:val="Normale"/>
    <w:link w:val="IntestazionemessaggioCarattere"/>
    <w:uiPriority w:val="99"/>
    <w:rsid w:val="00A67188"/>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sz w:val="24"/>
      <w:szCs w:val="20"/>
    </w:rPr>
  </w:style>
  <w:style w:type="character" w:customStyle="1" w:styleId="IntestazionemessaggioCarattere">
    <w:name w:val="Intestazione messaggio Carattere"/>
    <w:basedOn w:val="Carpredefinitoparagrafo"/>
    <w:link w:val="Intestazionemessaggio"/>
    <w:uiPriority w:val="99"/>
    <w:rsid w:val="00A67188"/>
    <w:rPr>
      <w:rFonts w:ascii="Arial" w:hAnsi="Arial"/>
      <w:sz w:val="24"/>
      <w:shd w:val="pct20" w:color="auto" w:fill="auto"/>
    </w:rPr>
  </w:style>
  <w:style w:type="character" w:customStyle="1" w:styleId="Titolo3Carattere">
    <w:name w:val="Titolo 3 Carattere"/>
    <w:basedOn w:val="Carpredefinitoparagrafo"/>
    <w:link w:val="Titolo3"/>
    <w:semiHidden/>
    <w:rsid w:val="007D55DB"/>
    <w:rPr>
      <w:rFonts w:ascii="Cambria" w:eastAsia="Times New Roman" w:hAnsi="Cambria" w:cs="Times New Roman"/>
      <w:b/>
      <w:bCs/>
      <w:sz w:val="26"/>
      <w:szCs w:val="26"/>
    </w:rPr>
  </w:style>
  <w:style w:type="paragraph" w:styleId="Rientrocorpodeltesto">
    <w:name w:val="Body Text Indent"/>
    <w:basedOn w:val="Normale"/>
    <w:link w:val="RientrocorpodeltestoCarattere"/>
    <w:rsid w:val="007D55DB"/>
    <w:pPr>
      <w:ind w:left="142"/>
    </w:pPr>
    <w:rPr>
      <w:color w:val="000000"/>
      <w:szCs w:val="20"/>
    </w:rPr>
  </w:style>
  <w:style w:type="character" w:customStyle="1" w:styleId="RientrocorpodeltestoCarattere">
    <w:name w:val="Rientro corpo del testo Carattere"/>
    <w:basedOn w:val="Carpredefinitoparagrafo"/>
    <w:link w:val="Rientrocorpodeltesto"/>
    <w:rsid w:val="007D55DB"/>
    <w:rPr>
      <w:rFonts w:ascii="Bookman Old Style" w:hAnsi="Bookman Old Style"/>
      <w:color w:val="000000"/>
      <w:sz w:val="22"/>
    </w:rPr>
  </w:style>
  <w:style w:type="character" w:customStyle="1" w:styleId="IntestazioneCarattere">
    <w:name w:val="Intestazione Carattere"/>
    <w:basedOn w:val="Carpredefinitoparagrafo"/>
    <w:link w:val="Intestazione"/>
    <w:rsid w:val="006D785F"/>
    <w:rPr>
      <w:rFonts w:ascii="Bookman Old Style" w:hAnsi="Bookman Old Style"/>
      <w:sz w:val="22"/>
      <w:szCs w:val="24"/>
    </w:rPr>
  </w:style>
  <w:style w:type="character" w:customStyle="1" w:styleId="Titolo1Carattere">
    <w:name w:val="Titolo 1 Carattere"/>
    <w:basedOn w:val="Carpredefinitoparagrafo"/>
    <w:link w:val="Titolo1"/>
    <w:rsid w:val="00241F9A"/>
    <w:rPr>
      <w:rFonts w:ascii="Cambria" w:eastAsia="Times New Roman" w:hAnsi="Cambria" w:cs="Times New Roman"/>
      <w:b/>
      <w:bCs/>
      <w:kern w:val="32"/>
      <w:sz w:val="32"/>
      <w:szCs w:val="32"/>
    </w:rPr>
  </w:style>
  <w:style w:type="paragraph" w:styleId="Corpodeltesto">
    <w:name w:val="Body Text"/>
    <w:basedOn w:val="Normale"/>
    <w:link w:val="CorpodeltestoCarattere"/>
    <w:uiPriority w:val="1"/>
    <w:qFormat/>
    <w:rsid w:val="006837C8"/>
    <w:pPr>
      <w:spacing w:after="120"/>
    </w:pPr>
  </w:style>
  <w:style w:type="character" w:customStyle="1" w:styleId="CorpodeltestoCarattere">
    <w:name w:val="Corpo del testo Carattere"/>
    <w:basedOn w:val="Carpredefinitoparagrafo"/>
    <w:link w:val="Corpodeltesto"/>
    <w:uiPriority w:val="1"/>
    <w:rsid w:val="006837C8"/>
    <w:rPr>
      <w:rFonts w:ascii="Bookman Old Style" w:hAnsi="Bookman Old Style"/>
      <w:sz w:val="22"/>
      <w:szCs w:val="24"/>
    </w:rPr>
  </w:style>
  <w:style w:type="paragraph" w:customStyle="1" w:styleId="Heading1">
    <w:name w:val="Heading 1"/>
    <w:basedOn w:val="Normale"/>
    <w:uiPriority w:val="1"/>
    <w:qFormat/>
    <w:rsid w:val="006837C8"/>
    <w:pPr>
      <w:widowControl w:val="0"/>
      <w:autoSpaceDE w:val="0"/>
      <w:autoSpaceDN w:val="0"/>
      <w:ind w:left="100"/>
      <w:jc w:val="center"/>
      <w:outlineLvl w:val="1"/>
    </w:pPr>
    <w:rPr>
      <w:rFonts w:ascii="Times New Roman" w:hAnsi="Times New Roman"/>
      <w:b/>
      <w:bCs/>
      <w:sz w:val="20"/>
      <w:szCs w:val="20"/>
      <w:lang w:val="en-US" w:eastAsia="en-US"/>
    </w:rPr>
  </w:style>
  <w:style w:type="paragraph" w:customStyle="1" w:styleId="Heading2">
    <w:name w:val="Heading 2"/>
    <w:basedOn w:val="Normale"/>
    <w:uiPriority w:val="1"/>
    <w:qFormat/>
    <w:rsid w:val="006837C8"/>
    <w:pPr>
      <w:widowControl w:val="0"/>
      <w:autoSpaceDE w:val="0"/>
      <w:autoSpaceDN w:val="0"/>
      <w:ind w:left="100"/>
      <w:jc w:val="both"/>
      <w:outlineLvl w:val="2"/>
    </w:pPr>
    <w:rPr>
      <w:rFonts w:ascii="Times New Roman" w:hAnsi="Times New Roman"/>
      <w:sz w:val="20"/>
      <w:szCs w:val="20"/>
      <w:lang w:val="en-US" w:eastAsia="en-US"/>
    </w:rPr>
  </w:style>
  <w:style w:type="paragraph" w:customStyle="1" w:styleId="Heading3">
    <w:name w:val="Heading 3"/>
    <w:basedOn w:val="Normale"/>
    <w:uiPriority w:val="1"/>
    <w:qFormat/>
    <w:rsid w:val="006837C8"/>
    <w:pPr>
      <w:widowControl w:val="0"/>
      <w:autoSpaceDE w:val="0"/>
      <w:autoSpaceDN w:val="0"/>
      <w:ind w:left="100"/>
      <w:jc w:val="both"/>
      <w:outlineLvl w:val="3"/>
    </w:pPr>
    <w:rPr>
      <w:rFonts w:ascii="Times New Roman" w:hAnsi="Times New Roman"/>
      <w:b/>
      <w:bCs/>
      <w:sz w:val="18"/>
      <w:szCs w:val="18"/>
      <w:lang w:val="en-US" w:eastAsia="en-US"/>
    </w:rPr>
  </w:style>
  <w:style w:type="paragraph" w:styleId="Paragrafoelenco">
    <w:name w:val="List Paragraph"/>
    <w:basedOn w:val="Normale"/>
    <w:uiPriority w:val="1"/>
    <w:qFormat/>
    <w:rsid w:val="006837C8"/>
    <w:pPr>
      <w:widowControl w:val="0"/>
      <w:autoSpaceDE w:val="0"/>
      <w:autoSpaceDN w:val="0"/>
      <w:spacing w:before="50"/>
      <w:ind w:left="100"/>
      <w:jc w:val="both"/>
    </w:pPr>
    <w:rPr>
      <w:rFonts w:ascii="Times New Roman" w:hAnsi="Times New Roman"/>
      <w:szCs w:val="22"/>
      <w:lang w:val="en-US" w:eastAsia="en-US"/>
    </w:rPr>
  </w:style>
  <w:style w:type="character" w:customStyle="1" w:styleId="Titolo4Carattere">
    <w:name w:val="Titolo 4 Carattere"/>
    <w:basedOn w:val="Carpredefinitoparagrafo"/>
    <w:link w:val="Titolo4"/>
    <w:semiHidden/>
    <w:rsid w:val="00FA1EF1"/>
    <w:rPr>
      <w:rFonts w:ascii="Calibri" w:eastAsia="Times New Roman" w:hAnsi="Calibri" w:cs="Times New Roman"/>
      <w:b/>
      <w:bCs/>
      <w:sz w:val="28"/>
      <w:szCs w:val="28"/>
    </w:rPr>
  </w:style>
  <w:style w:type="character" w:customStyle="1" w:styleId="Caratterinotaapidipagina">
    <w:name w:val="Caratteri nota a piè di pagina"/>
    <w:rsid w:val="00FA1EF1"/>
  </w:style>
  <w:style w:type="character" w:customStyle="1" w:styleId="Rimandonotaapidipagina1">
    <w:name w:val="Rimando nota a piè di pagina1"/>
    <w:rsid w:val="00FA1EF1"/>
    <w:rPr>
      <w:vertAlign w:val="superscript"/>
    </w:rPr>
  </w:style>
  <w:style w:type="paragraph" w:customStyle="1" w:styleId="Titolo10">
    <w:name w:val="Titolo1"/>
    <w:basedOn w:val="Normale"/>
    <w:next w:val="Corpodeltesto"/>
    <w:rsid w:val="00FA1EF1"/>
    <w:pPr>
      <w:suppressAutoHyphens/>
      <w:jc w:val="center"/>
    </w:pPr>
    <w:rPr>
      <w:rFonts w:ascii="Times New Roman" w:hAnsi="Times New Roman"/>
      <w:sz w:val="20"/>
      <w:szCs w:val="20"/>
      <w:lang w:eastAsia="zh-CN"/>
    </w:rPr>
  </w:style>
  <w:style w:type="paragraph" w:customStyle="1" w:styleId="Corpodeltesto21">
    <w:name w:val="Corpo del testo 21"/>
    <w:basedOn w:val="Normale"/>
    <w:rsid w:val="00FA1EF1"/>
    <w:pPr>
      <w:suppressAutoHyphens/>
    </w:pPr>
    <w:rPr>
      <w:rFonts w:ascii="Times New Roman" w:hAnsi="Times New Roman"/>
      <w:sz w:val="20"/>
      <w:szCs w:val="20"/>
      <w:lang w:eastAsia="zh-CN"/>
    </w:rPr>
  </w:style>
  <w:style w:type="paragraph" w:styleId="Testonotaapidipagina">
    <w:name w:val="footnote text"/>
    <w:basedOn w:val="Normale"/>
    <w:link w:val="TestonotaapidipaginaCarattere"/>
    <w:rsid w:val="00FA1EF1"/>
    <w:pPr>
      <w:suppressAutoHyphens/>
      <w:jc w:val="both"/>
    </w:pPr>
    <w:rPr>
      <w:rFonts w:ascii="Times New Roman" w:hAnsi="Times New Roman"/>
      <w:sz w:val="20"/>
      <w:szCs w:val="20"/>
      <w:lang w:eastAsia="zh-CN"/>
    </w:rPr>
  </w:style>
  <w:style w:type="character" w:customStyle="1" w:styleId="TestonotaapidipaginaCarattere">
    <w:name w:val="Testo nota a piè di pagina Carattere"/>
    <w:basedOn w:val="Carpredefinitoparagrafo"/>
    <w:link w:val="Testonotaapidipagina"/>
    <w:rsid w:val="00FA1EF1"/>
    <w:rPr>
      <w:lang w:eastAsia="zh-CN"/>
    </w:rPr>
  </w:style>
  <w:style w:type="paragraph" w:styleId="NormaleWeb">
    <w:name w:val="Normal (Web)"/>
    <w:basedOn w:val="Normale"/>
    <w:uiPriority w:val="99"/>
    <w:unhideWhenUsed/>
    <w:rsid w:val="00957EEB"/>
    <w:pPr>
      <w:spacing w:before="100" w:beforeAutospacing="1" w:after="100" w:afterAutospacing="1"/>
    </w:pPr>
    <w:rPr>
      <w:rFonts w:ascii="Times New Roman" w:hAnsi="Times New Roman"/>
      <w:sz w:val="24"/>
    </w:rPr>
  </w:style>
  <w:style w:type="character" w:customStyle="1" w:styleId="TitoloCarattere">
    <w:name w:val="Titolo Carattere"/>
    <w:basedOn w:val="Carpredefinitoparagrafo"/>
    <w:link w:val="Titolo"/>
    <w:uiPriority w:val="1"/>
    <w:rsid w:val="00044AD6"/>
    <w:rPr>
      <w:rFonts w:ascii="Bookman Old Style" w:hAnsi="Bookman Old Style"/>
      <w:b/>
      <w:bCs/>
      <w:w w:val="140"/>
      <w:sz w:val="22"/>
      <w:szCs w:val="24"/>
    </w:rPr>
  </w:style>
  <w:style w:type="paragraph" w:customStyle="1" w:styleId="TableParagraph">
    <w:name w:val="Table Paragraph"/>
    <w:basedOn w:val="Normale"/>
    <w:uiPriority w:val="1"/>
    <w:qFormat/>
    <w:rsid w:val="00044AD6"/>
    <w:pPr>
      <w:widowControl w:val="0"/>
      <w:autoSpaceDE w:val="0"/>
      <w:autoSpaceDN w:val="0"/>
    </w:pPr>
    <w:rPr>
      <w:rFonts w:ascii="Times New Roman" w:hAnsi="Times New Roman"/>
      <w:szCs w:val="22"/>
      <w:lang w:eastAsia="en-US"/>
    </w:rPr>
  </w:style>
  <w:style w:type="table" w:customStyle="1" w:styleId="TableNormal">
    <w:name w:val="Table Normal"/>
    <w:uiPriority w:val="2"/>
    <w:semiHidden/>
    <w:qFormat/>
    <w:rsid w:val="00044AD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744770">
      <w:bodyDiv w:val="1"/>
      <w:marLeft w:val="0"/>
      <w:marRight w:val="0"/>
      <w:marTop w:val="0"/>
      <w:marBottom w:val="0"/>
      <w:divBdr>
        <w:top w:val="none" w:sz="0" w:space="0" w:color="auto"/>
        <w:left w:val="none" w:sz="0" w:space="0" w:color="auto"/>
        <w:bottom w:val="none" w:sz="0" w:space="0" w:color="auto"/>
        <w:right w:val="none" w:sz="0" w:space="0" w:color="auto"/>
      </w:divBdr>
    </w:div>
    <w:div w:id="150948780">
      <w:bodyDiv w:val="1"/>
      <w:marLeft w:val="0"/>
      <w:marRight w:val="0"/>
      <w:marTop w:val="0"/>
      <w:marBottom w:val="0"/>
      <w:divBdr>
        <w:top w:val="none" w:sz="0" w:space="0" w:color="auto"/>
        <w:left w:val="none" w:sz="0" w:space="0" w:color="auto"/>
        <w:bottom w:val="none" w:sz="0" w:space="0" w:color="auto"/>
        <w:right w:val="none" w:sz="0" w:space="0" w:color="auto"/>
      </w:divBdr>
    </w:div>
    <w:div w:id="185143608">
      <w:bodyDiv w:val="1"/>
      <w:marLeft w:val="0"/>
      <w:marRight w:val="0"/>
      <w:marTop w:val="0"/>
      <w:marBottom w:val="0"/>
      <w:divBdr>
        <w:top w:val="none" w:sz="0" w:space="0" w:color="auto"/>
        <w:left w:val="none" w:sz="0" w:space="0" w:color="auto"/>
        <w:bottom w:val="none" w:sz="0" w:space="0" w:color="auto"/>
        <w:right w:val="none" w:sz="0" w:space="0" w:color="auto"/>
      </w:divBdr>
    </w:div>
    <w:div w:id="554465432">
      <w:bodyDiv w:val="1"/>
      <w:marLeft w:val="0"/>
      <w:marRight w:val="0"/>
      <w:marTop w:val="0"/>
      <w:marBottom w:val="0"/>
      <w:divBdr>
        <w:top w:val="none" w:sz="0" w:space="0" w:color="auto"/>
        <w:left w:val="none" w:sz="0" w:space="0" w:color="auto"/>
        <w:bottom w:val="none" w:sz="0" w:space="0" w:color="auto"/>
        <w:right w:val="none" w:sz="0" w:space="0" w:color="auto"/>
      </w:divBdr>
    </w:div>
    <w:div w:id="911237594">
      <w:bodyDiv w:val="1"/>
      <w:marLeft w:val="0"/>
      <w:marRight w:val="0"/>
      <w:marTop w:val="0"/>
      <w:marBottom w:val="0"/>
      <w:divBdr>
        <w:top w:val="none" w:sz="0" w:space="0" w:color="auto"/>
        <w:left w:val="none" w:sz="0" w:space="0" w:color="auto"/>
        <w:bottom w:val="none" w:sz="0" w:space="0" w:color="auto"/>
        <w:right w:val="none" w:sz="0" w:space="0" w:color="auto"/>
      </w:divBdr>
    </w:div>
    <w:div w:id="1681006495">
      <w:bodyDiv w:val="1"/>
      <w:marLeft w:val="0"/>
      <w:marRight w:val="0"/>
      <w:marTop w:val="0"/>
      <w:marBottom w:val="0"/>
      <w:divBdr>
        <w:top w:val="none" w:sz="0" w:space="0" w:color="auto"/>
        <w:left w:val="none" w:sz="0" w:space="0" w:color="auto"/>
        <w:bottom w:val="none" w:sz="0" w:space="0" w:color="auto"/>
        <w:right w:val="none" w:sz="0" w:space="0" w:color="auto"/>
      </w:divBdr>
      <w:divsChild>
        <w:div w:id="72121303">
          <w:marLeft w:val="0"/>
          <w:marRight w:val="0"/>
          <w:marTop w:val="0"/>
          <w:marBottom w:val="0"/>
          <w:divBdr>
            <w:top w:val="none" w:sz="0" w:space="0" w:color="auto"/>
            <w:left w:val="none" w:sz="0" w:space="0" w:color="auto"/>
            <w:bottom w:val="none" w:sz="0" w:space="0" w:color="auto"/>
            <w:right w:val="none" w:sz="0" w:space="0" w:color="auto"/>
          </w:divBdr>
        </w:div>
        <w:div w:id="938951827">
          <w:marLeft w:val="0"/>
          <w:marRight w:val="0"/>
          <w:marTop w:val="0"/>
          <w:marBottom w:val="0"/>
          <w:divBdr>
            <w:top w:val="none" w:sz="0" w:space="0" w:color="auto"/>
            <w:left w:val="none" w:sz="0" w:space="0" w:color="auto"/>
            <w:bottom w:val="none" w:sz="0" w:space="0" w:color="auto"/>
            <w:right w:val="none" w:sz="0" w:space="0" w:color="auto"/>
          </w:divBdr>
        </w:div>
        <w:div w:id="954211085">
          <w:marLeft w:val="0"/>
          <w:marRight w:val="0"/>
          <w:marTop w:val="0"/>
          <w:marBottom w:val="0"/>
          <w:divBdr>
            <w:top w:val="none" w:sz="0" w:space="0" w:color="auto"/>
            <w:left w:val="none" w:sz="0" w:space="0" w:color="auto"/>
            <w:bottom w:val="none" w:sz="0" w:space="0" w:color="auto"/>
            <w:right w:val="none" w:sz="0" w:space="0" w:color="auto"/>
          </w:divBdr>
          <w:divsChild>
            <w:div w:id="742142924">
              <w:marLeft w:val="0"/>
              <w:marRight w:val="0"/>
              <w:marTop w:val="0"/>
              <w:marBottom w:val="0"/>
              <w:divBdr>
                <w:top w:val="none" w:sz="0" w:space="0" w:color="auto"/>
                <w:left w:val="none" w:sz="0" w:space="0" w:color="auto"/>
                <w:bottom w:val="none" w:sz="0" w:space="0" w:color="auto"/>
                <w:right w:val="none" w:sz="0" w:space="0" w:color="auto"/>
              </w:divBdr>
              <w:divsChild>
                <w:div w:id="3528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658">
          <w:marLeft w:val="0"/>
          <w:marRight w:val="0"/>
          <w:marTop w:val="0"/>
          <w:marBottom w:val="0"/>
          <w:divBdr>
            <w:top w:val="none" w:sz="0" w:space="0" w:color="auto"/>
            <w:left w:val="none" w:sz="0" w:space="0" w:color="auto"/>
            <w:bottom w:val="none" w:sz="0" w:space="0" w:color="auto"/>
            <w:right w:val="none" w:sz="0" w:space="0" w:color="auto"/>
          </w:divBdr>
        </w:div>
        <w:div w:id="1371802328">
          <w:marLeft w:val="0"/>
          <w:marRight w:val="0"/>
          <w:marTop w:val="0"/>
          <w:marBottom w:val="0"/>
          <w:divBdr>
            <w:top w:val="none" w:sz="0" w:space="0" w:color="auto"/>
            <w:left w:val="none" w:sz="0" w:space="0" w:color="auto"/>
            <w:bottom w:val="none" w:sz="0" w:space="0" w:color="auto"/>
            <w:right w:val="none" w:sz="0" w:space="0" w:color="auto"/>
          </w:divBdr>
        </w:div>
        <w:div w:id="1521773949">
          <w:marLeft w:val="0"/>
          <w:marRight w:val="0"/>
          <w:marTop w:val="0"/>
          <w:marBottom w:val="0"/>
          <w:divBdr>
            <w:top w:val="none" w:sz="0" w:space="0" w:color="auto"/>
            <w:left w:val="none" w:sz="0" w:space="0" w:color="auto"/>
            <w:bottom w:val="none" w:sz="0" w:space="0" w:color="auto"/>
            <w:right w:val="none" w:sz="0" w:space="0" w:color="auto"/>
          </w:divBdr>
        </w:div>
        <w:div w:id="18527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BAFAE-63D9-4477-9DB2-F78BEF19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5944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ISTITUTO COMPRENSIVO MASSAROSA 1°</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MASSAROSA 1°</dc:title>
  <dc:creator>didattica1</dc:creator>
  <cp:lastModifiedBy>vicaria2</cp:lastModifiedBy>
  <cp:revision>2</cp:revision>
  <cp:lastPrinted>2020-09-01T08:12:00Z</cp:lastPrinted>
  <dcterms:created xsi:type="dcterms:W3CDTF">2021-11-23T10:55:00Z</dcterms:created>
  <dcterms:modified xsi:type="dcterms:W3CDTF">2021-11-23T10:55:00Z</dcterms:modified>
</cp:coreProperties>
</file>