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5B" w:rsidRPr="004124C1" w:rsidRDefault="00DB38AB" w:rsidP="00252E0C">
      <w:pPr>
        <w:jc w:val="center"/>
      </w:pPr>
      <w:r>
        <w:rPr>
          <w:noProof/>
        </w:rPr>
        <w:pict>
          <v:group id="_x0000_s1037" style="position:absolute;left:0;text-align:left;margin-left:600.5pt;margin-top:-18.7pt;width:69.55pt;height:36pt;z-index:251657728" coordorigin="9054,877" coordsize="1931,9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9234;top:1237;width:986;height:487">
              <v:imagedata r:id="rId8" o:title="logo_irre" grayscale="t"/>
            </v:shape>
            <v:shape id="_x0000_s1039" type="#_x0000_t75" style="position:absolute;left:10314;top:1237;width:505;height:505">
              <v:imagedata r:id="rId9" o:title="irre_aqua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9054;top:877;width:1931;height:360" filled="f" stroked="f">
              <v:textbox style="mso-next-textbox:#_x0000_s1040">
                <w:txbxContent>
                  <w:p w:rsidR="00540916" w:rsidRPr="004231B5" w:rsidRDefault="00540916" w:rsidP="00087089">
                    <w:pPr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r w:rsidRPr="004231B5"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  <w:t>Attestato di qualità 2006</w:t>
                    </w:r>
                  </w:p>
                </w:txbxContent>
              </v:textbox>
            </v:shape>
            <v:rect id="_x0000_s1041" style="position:absolute;left:9100;top:966;width:1800;height:814" filled="f" strokeweight=".25pt">
              <v:shadow on="t" opacity=".5"/>
            </v:rect>
          </v:group>
        </w:pict>
      </w:r>
      <w:r w:rsidR="00CA790F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29210</wp:posOffset>
            </wp:positionV>
            <wp:extent cx="1143000" cy="784225"/>
            <wp:effectExtent l="19050" t="0" r="0" b="0"/>
            <wp:wrapNone/>
            <wp:docPr id="12" name="Immagine 12" descr="logo%20istituto%20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%20istituto%20nuov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089">
        <w:tab/>
      </w:r>
      <w:r w:rsidR="00087089">
        <w:tab/>
      </w:r>
      <w:r w:rsidR="00087089">
        <w:tab/>
      </w:r>
      <w:r w:rsidR="00087089">
        <w:tab/>
      </w:r>
      <w:r w:rsidR="00087089">
        <w:tab/>
      </w:r>
      <w:r w:rsidR="00087089">
        <w:tab/>
      </w:r>
      <w:r w:rsidR="00087089">
        <w:tab/>
      </w:r>
      <w:r w:rsidR="00087089">
        <w:tab/>
      </w:r>
    </w:p>
    <w:p w:rsidR="00087089" w:rsidRPr="005B5DB1" w:rsidRDefault="00087089" w:rsidP="006C25EA">
      <w:pPr>
        <w:pStyle w:val="Titolo"/>
        <w:tabs>
          <w:tab w:val="left" w:pos="1590"/>
          <w:tab w:val="center" w:pos="4819"/>
        </w:tabs>
        <w:ind w:right="-680"/>
        <w:rPr>
          <w:sz w:val="18"/>
          <w:szCs w:val="18"/>
        </w:rPr>
      </w:pPr>
      <w:r w:rsidRPr="005B5DB1">
        <w:rPr>
          <w:sz w:val="18"/>
          <w:szCs w:val="18"/>
        </w:rPr>
        <w:t>ISTITUTO COMPRENSIVO MASSAROSA 1°</w:t>
      </w:r>
    </w:p>
    <w:p w:rsidR="00087089" w:rsidRPr="005B5DB1" w:rsidRDefault="00DB38AB" w:rsidP="001D4036">
      <w:pPr>
        <w:pStyle w:val="Titolo2"/>
        <w:rPr>
          <w:rFonts w:ascii="Times New Roman" w:hAnsi="Times New Roman"/>
          <w:b w:val="0"/>
          <w:bCs/>
          <w:i/>
          <w:iCs/>
          <w:spacing w:val="20"/>
          <w:sz w:val="18"/>
          <w:szCs w:val="18"/>
        </w:rPr>
      </w:pPr>
      <w:r w:rsidRPr="00DB38AB">
        <w:rPr>
          <w:noProof/>
        </w:rPr>
        <w:pict>
          <v:shape id="_x0000_s1046" type="#_x0000_t75" style="position:absolute;left:0;text-align:left;margin-left:435.45pt;margin-top:.25pt;width:53.7pt;height:51.3pt;z-index:-251657728">
            <v:imagedata r:id="rId11" o:title=""/>
          </v:shape>
          <o:OLEObject Type="Embed" ProgID="AcroExch.Document.DC" ShapeID="_x0000_s1046" DrawAspect="Content" ObjectID="_1675666884" r:id="rId12"/>
        </w:pict>
      </w:r>
      <w:r w:rsidR="00087089" w:rsidRPr="005B5DB1">
        <w:rPr>
          <w:rFonts w:ascii="Times New Roman" w:hAnsi="Times New Roman"/>
          <w:b w:val="0"/>
          <w:bCs/>
          <w:i/>
          <w:iCs/>
          <w:spacing w:val="20"/>
          <w:sz w:val="18"/>
          <w:szCs w:val="18"/>
        </w:rPr>
        <w:t>Scuola dell’Infanzia, Primaria e Secondaria di 1° Grado</w:t>
      </w:r>
    </w:p>
    <w:p w:rsidR="00087089" w:rsidRPr="005B5DB1" w:rsidRDefault="00E01143" w:rsidP="00E01143">
      <w:pPr>
        <w:tabs>
          <w:tab w:val="left" w:pos="540"/>
          <w:tab w:val="left" w:pos="675"/>
          <w:tab w:val="center" w:pos="4819"/>
          <w:tab w:val="center" w:pos="5117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 w:rsidR="00087089" w:rsidRPr="005B5DB1">
        <w:rPr>
          <w:rFonts w:ascii="Times New Roman" w:hAnsi="Times New Roman"/>
          <w:bCs/>
          <w:sz w:val="18"/>
          <w:szCs w:val="18"/>
        </w:rPr>
        <w:t>Via Cavalieri di V. Veneto,221 – 55054 Massarosa (Lu)</w:t>
      </w:r>
    </w:p>
    <w:p w:rsidR="00087089" w:rsidRPr="005B5DB1" w:rsidRDefault="00087089" w:rsidP="001D4036">
      <w:pPr>
        <w:jc w:val="center"/>
        <w:rPr>
          <w:rFonts w:ascii="Times New Roman" w:hAnsi="Times New Roman"/>
          <w:sz w:val="18"/>
          <w:szCs w:val="18"/>
          <w:lang w:val="fr-FR"/>
        </w:rPr>
      </w:pPr>
      <w:r w:rsidRPr="005B5DB1">
        <w:rPr>
          <w:rFonts w:ascii="Times New Roman" w:hAnsi="Times New Roman"/>
          <w:sz w:val="18"/>
          <w:szCs w:val="18"/>
        </w:rPr>
        <w:sym w:font="Wingdings" w:char="F028"/>
      </w:r>
      <w:r w:rsidRPr="005B5DB1">
        <w:rPr>
          <w:rFonts w:ascii="Times New Roman" w:hAnsi="Times New Roman"/>
          <w:sz w:val="18"/>
          <w:szCs w:val="18"/>
          <w:lang w:val="fr-FR"/>
        </w:rPr>
        <w:t xml:space="preserve"> 0584/977734  </w:t>
      </w:r>
      <w:proofErr w:type="spellStart"/>
      <w:r w:rsidRPr="005B5DB1">
        <w:rPr>
          <w:rFonts w:ascii="Times New Roman" w:hAnsi="Times New Roman"/>
          <w:sz w:val="18"/>
          <w:szCs w:val="18"/>
          <w:lang w:val="fr-FR"/>
        </w:rPr>
        <w:t>Cod.Fisc</w:t>
      </w:r>
      <w:proofErr w:type="spellEnd"/>
      <w:r w:rsidRPr="005B5DB1">
        <w:rPr>
          <w:rFonts w:ascii="Times New Roman" w:hAnsi="Times New Roman"/>
          <w:sz w:val="18"/>
          <w:szCs w:val="18"/>
          <w:lang w:val="fr-FR"/>
        </w:rPr>
        <w:t>.82012170468</w:t>
      </w:r>
      <w:r w:rsidR="009A67C5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="009A67C5">
        <w:rPr>
          <w:rFonts w:ascii="Times New Roman" w:hAnsi="Times New Roman"/>
          <w:sz w:val="18"/>
          <w:szCs w:val="18"/>
          <w:lang w:val="fr-FR"/>
        </w:rPr>
        <w:t>Cod.Univoco</w:t>
      </w:r>
      <w:proofErr w:type="spellEnd"/>
      <w:r w:rsidR="009A67C5">
        <w:rPr>
          <w:rFonts w:ascii="Times New Roman" w:hAnsi="Times New Roman"/>
          <w:sz w:val="18"/>
          <w:szCs w:val="18"/>
          <w:lang w:val="fr-FR"/>
        </w:rPr>
        <w:t xml:space="preserve">  UFBAAR</w:t>
      </w:r>
    </w:p>
    <w:p w:rsidR="00252E0C" w:rsidRPr="00252E0C" w:rsidRDefault="00252E0C" w:rsidP="001D4036">
      <w:pPr>
        <w:pStyle w:val="Intestazione"/>
        <w:tabs>
          <w:tab w:val="left" w:pos="825"/>
        </w:tabs>
        <w:jc w:val="center"/>
        <w:rPr>
          <w:rFonts w:ascii="Times New Roman" w:hAnsi="Times New Roman"/>
          <w:bCs/>
          <w:sz w:val="18"/>
          <w:szCs w:val="18"/>
        </w:rPr>
      </w:pPr>
      <w:proofErr w:type="spellStart"/>
      <w:r w:rsidRPr="00252E0C">
        <w:rPr>
          <w:rFonts w:ascii="Times New Roman" w:hAnsi="Times New Roman"/>
          <w:bCs/>
          <w:sz w:val="18"/>
          <w:szCs w:val="18"/>
        </w:rPr>
        <w:t>Peo</w:t>
      </w:r>
      <w:proofErr w:type="spellEnd"/>
      <w:r w:rsidRPr="00252E0C">
        <w:rPr>
          <w:rFonts w:ascii="Times New Roman" w:hAnsi="Times New Roman"/>
          <w:bCs/>
          <w:sz w:val="18"/>
          <w:szCs w:val="18"/>
        </w:rPr>
        <w:t>:</w:t>
      </w:r>
      <w:r w:rsidR="00087089" w:rsidRPr="00252E0C">
        <w:rPr>
          <w:rFonts w:ascii="Times New Roman" w:hAnsi="Times New Roman"/>
          <w:bCs/>
          <w:sz w:val="18"/>
          <w:szCs w:val="18"/>
        </w:rPr>
        <w:t xml:space="preserve"> luic830004@istruzione.it </w:t>
      </w:r>
      <w:r w:rsidRPr="00252E0C">
        <w:rPr>
          <w:rFonts w:ascii="Times New Roman" w:hAnsi="Times New Roman"/>
          <w:bCs/>
          <w:sz w:val="18"/>
          <w:szCs w:val="18"/>
        </w:rPr>
        <w:t xml:space="preserve">     P</w:t>
      </w:r>
      <w:r w:rsidR="009A67C5" w:rsidRPr="00252E0C">
        <w:rPr>
          <w:rFonts w:ascii="Times New Roman" w:hAnsi="Times New Roman"/>
          <w:bCs/>
          <w:sz w:val="18"/>
          <w:szCs w:val="18"/>
        </w:rPr>
        <w:t>ec:</w:t>
      </w:r>
      <w:r w:rsidRPr="00252E0C">
        <w:rPr>
          <w:rFonts w:ascii="Times New Roman" w:hAnsi="Times New Roman"/>
          <w:bCs/>
          <w:sz w:val="18"/>
          <w:szCs w:val="18"/>
        </w:rPr>
        <w:t xml:space="preserve"> </w:t>
      </w:r>
      <w:r w:rsidR="009A67C5" w:rsidRPr="00252E0C">
        <w:rPr>
          <w:rFonts w:ascii="Times New Roman" w:hAnsi="Times New Roman"/>
          <w:bCs/>
          <w:sz w:val="18"/>
          <w:szCs w:val="18"/>
        </w:rPr>
        <w:t>luic830004@pec.istruzione.it</w:t>
      </w:r>
      <w:r w:rsidR="00087089" w:rsidRPr="00252E0C">
        <w:rPr>
          <w:rFonts w:ascii="Times New Roman" w:hAnsi="Times New Roman"/>
          <w:bCs/>
          <w:sz w:val="18"/>
          <w:szCs w:val="18"/>
        </w:rPr>
        <w:t xml:space="preserve"> </w:t>
      </w:r>
    </w:p>
    <w:p w:rsidR="00087089" w:rsidRPr="006779EF" w:rsidRDefault="00087089" w:rsidP="001D4036">
      <w:pPr>
        <w:pStyle w:val="Intestazione"/>
        <w:tabs>
          <w:tab w:val="left" w:pos="825"/>
        </w:tabs>
        <w:jc w:val="center"/>
        <w:rPr>
          <w:rFonts w:ascii="Times New Roman" w:hAnsi="Times New Roman"/>
          <w:bCs/>
          <w:sz w:val="18"/>
          <w:szCs w:val="18"/>
        </w:rPr>
      </w:pPr>
      <w:r w:rsidRPr="006779EF">
        <w:rPr>
          <w:rFonts w:ascii="Times New Roman" w:hAnsi="Times New Roman"/>
          <w:bCs/>
          <w:sz w:val="18"/>
          <w:szCs w:val="18"/>
          <w:u w:val="single"/>
        </w:rPr>
        <w:t>web:</w:t>
      </w:r>
      <w:r w:rsidRPr="006779EF">
        <w:rPr>
          <w:rFonts w:ascii="Times New Roman" w:hAnsi="Times New Roman"/>
          <w:bCs/>
          <w:sz w:val="18"/>
          <w:szCs w:val="18"/>
        </w:rPr>
        <w:t xml:space="preserve"> www.massarosa1.</w:t>
      </w:r>
      <w:r w:rsidR="009A67C5" w:rsidRPr="006779EF">
        <w:rPr>
          <w:rFonts w:ascii="Times New Roman" w:hAnsi="Times New Roman"/>
          <w:bCs/>
          <w:sz w:val="18"/>
          <w:szCs w:val="18"/>
        </w:rPr>
        <w:t>edu.</w:t>
      </w:r>
      <w:r w:rsidRPr="006779EF">
        <w:rPr>
          <w:rFonts w:ascii="Times New Roman" w:hAnsi="Times New Roman"/>
          <w:bCs/>
          <w:sz w:val="18"/>
          <w:szCs w:val="18"/>
        </w:rPr>
        <w:t>it</w:t>
      </w:r>
    </w:p>
    <w:p w:rsidR="000A31DB" w:rsidRDefault="000A31DB" w:rsidP="0050048C">
      <w:pPr>
        <w:ind w:left="142" w:firstLine="75"/>
        <w:jc w:val="center"/>
        <w:rPr>
          <w:rFonts w:ascii="Times New Roman" w:hAnsi="Times New Roman"/>
          <w:sz w:val="20"/>
          <w:szCs w:val="20"/>
        </w:rPr>
      </w:pPr>
    </w:p>
    <w:p w:rsidR="008111E6" w:rsidRDefault="001948B1" w:rsidP="001948B1">
      <w:pPr>
        <w:ind w:left="142" w:firstLine="75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Prot</w:t>
      </w:r>
      <w:proofErr w:type="spellEnd"/>
      <w:r>
        <w:rPr>
          <w:rFonts w:ascii="Times New Roman" w:hAnsi="Times New Roman"/>
          <w:sz w:val="20"/>
          <w:szCs w:val="20"/>
        </w:rPr>
        <w:t xml:space="preserve">.  n. </w:t>
      </w:r>
      <w:r w:rsidR="00062D7E" w:rsidRPr="00062D7E">
        <w:rPr>
          <w:rFonts w:ascii="Times New Roman" w:hAnsi="Times New Roman"/>
          <w:sz w:val="20"/>
          <w:szCs w:val="20"/>
        </w:rPr>
        <w:t>0001349/I.6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Massarosa,  24/02/2021</w:t>
      </w:r>
    </w:p>
    <w:p w:rsidR="001948B1" w:rsidRDefault="001948B1" w:rsidP="001948B1">
      <w:pPr>
        <w:ind w:left="142" w:firstLine="75"/>
        <w:rPr>
          <w:rFonts w:ascii="Times New Roman" w:hAnsi="Times New Roman"/>
          <w:sz w:val="20"/>
          <w:szCs w:val="20"/>
        </w:rPr>
      </w:pPr>
    </w:p>
    <w:p w:rsidR="001948B1" w:rsidRPr="001948B1" w:rsidRDefault="001948B1" w:rsidP="001948B1">
      <w:pPr>
        <w:ind w:left="142" w:firstLine="75"/>
        <w:rPr>
          <w:rFonts w:asciiTheme="majorHAnsi" w:hAnsiTheme="majorHAnsi"/>
          <w:b/>
          <w:i/>
          <w:sz w:val="18"/>
          <w:szCs w:val="18"/>
        </w:rPr>
      </w:pPr>
      <w:r w:rsidRPr="001948B1">
        <w:rPr>
          <w:rFonts w:asciiTheme="majorHAnsi" w:hAnsiTheme="majorHAnsi"/>
          <w:b/>
          <w:i/>
          <w:sz w:val="18"/>
          <w:szCs w:val="18"/>
        </w:rPr>
        <w:t>Circolare n. 122</w:t>
      </w:r>
    </w:p>
    <w:p w:rsidR="001948B1" w:rsidRDefault="001948B1" w:rsidP="001948B1">
      <w:pPr>
        <w:ind w:left="142" w:firstLine="75"/>
        <w:rPr>
          <w:rFonts w:ascii="Times New Roman" w:hAnsi="Times New Roman"/>
          <w:sz w:val="20"/>
          <w:szCs w:val="20"/>
        </w:rPr>
      </w:pPr>
    </w:p>
    <w:p w:rsidR="001948B1" w:rsidRDefault="001948B1" w:rsidP="001948B1">
      <w:pPr>
        <w:ind w:left="142" w:firstLine="75"/>
        <w:rPr>
          <w:rFonts w:ascii="Times New Roman" w:hAnsi="Times New Roman"/>
          <w:sz w:val="20"/>
          <w:szCs w:val="20"/>
        </w:rPr>
      </w:pPr>
    </w:p>
    <w:p w:rsidR="001948B1" w:rsidRPr="001948B1" w:rsidRDefault="001948B1" w:rsidP="001948B1">
      <w:pPr>
        <w:ind w:left="4248"/>
        <w:jc w:val="right"/>
        <w:rPr>
          <w:rFonts w:asciiTheme="majorHAnsi" w:hAnsiTheme="majorHAnsi"/>
          <w:b/>
          <w:sz w:val="20"/>
          <w:szCs w:val="20"/>
        </w:rPr>
      </w:pPr>
      <w:r w:rsidRPr="001948B1">
        <w:rPr>
          <w:rFonts w:asciiTheme="majorHAnsi" w:hAnsiTheme="majorHAnsi"/>
          <w:b/>
          <w:sz w:val="20"/>
          <w:szCs w:val="20"/>
        </w:rPr>
        <w:t>Al personale scolastico</w:t>
      </w:r>
    </w:p>
    <w:p w:rsidR="001948B1" w:rsidRPr="001948B1" w:rsidRDefault="001948B1" w:rsidP="001948B1">
      <w:pPr>
        <w:ind w:left="4248"/>
        <w:jc w:val="right"/>
        <w:rPr>
          <w:rFonts w:asciiTheme="majorHAnsi" w:hAnsiTheme="majorHAnsi"/>
          <w:b/>
          <w:sz w:val="20"/>
          <w:szCs w:val="20"/>
        </w:rPr>
      </w:pPr>
      <w:r w:rsidRPr="001948B1">
        <w:rPr>
          <w:rFonts w:asciiTheme="majorHAnsi" w:hAnsiTheme="majorHAnsi"/>
          <w:b/>
          <w:sz w:val="20"/>
          <w:szCs w:val="20"/>
        </w:rPr>
        <w:t xml:space="preserve"> Al sito web della scuola</w:t>
      </w:r>
    </w:p>
    <w:p w:rsidR="001948B1" w:rsidRDefault="001948B1" w:rsidP="001948B1">
      <w:pPr>
        <w:ind w:left="4248"/>
        <w:jc w:val="right"/>
        <w:rPr>
          <w:rFonts w:ascii="Times New Roman" w:hAnsi="Times New Roman"/>
          <w:b/>
          <w:sz w:val="24"/>
        </w:rPr>
      </w:pPr>
    </w:p>
    <w:p w:rsidR="001948B1" w:rsidRPr="001948B1" w:rsidRDefault="001948B1" w:rsidP="001948B1">
      <w:pPr>
        <w:ind w:left="4248"/>
        <w:jc w:val="right"/>
        <w:rPr>
          <w:rFonts w:ascii="Times New Roman" w:hAnsi="Times New Roman"/>
          <w:b/>
          <w:sz w:val="24"/>
        </w:rPr>
      </w:pPr>
    </w:p>
    <w:p w:rsidR="001948B1" w:rsidRDefault="001948B1" w:rsidP="001948B1">
      <w:pPr>
        <w:rPr>
          <w:rFonts w:asciiTheme="majorHAnsi" w:hAnsiTheme="majorHAnsi"/>
          <w:b/>
          <w:szCs w:val="22"/>
        </w:rPr>
      </w:pPr>
    </w:p>
    <w:p w:rsidR="001948B1" w:rsidRDefault="001948B1" w:rsidP="001948B1">
      <w:pPr>
        <w:rPr>
          <w:rFonts w:asciiTheme="majorHAnsi" w:hAnsiTheme="majorHAnsi"/>
          <w:b/>
          <w:szCs w:val="22"/>
        </w:rPr>
      </w:pPr>
      <w:r w:rsidRPr="001948B1">
        <w:rPr>
          <w:rFonts w:asciiTheme="majorHAnsi" w:hAnsiTheme="majorHAnsi"/>
          <w:b/>
          <w:szCs w:val="22"/>
        </w:rPr>
        <w:t xml:space="preserve">OGGETTO: INDIZIONE DELLE ELEZIONI DELLECOMPONENTI ELETTIVE DEL CSPI </w:t>
      </w:r>
    </w:p>
    <w:p w:rsidR="001948B1" w:rsidRPr="001948B1" w:rsidRDefault="001948B1" w:rsidP="001948B1">
      <w:pPr>
        <w:rPr>
          <w:rFonts w:asciiTheme="majorHAnsi" w:hAnsiTheme="majorHAnsi"/>
          <w:b/>
          <w:szCs w:val="22"/>
        </w:rPr>
      </w:pPr>
    </w:p>
    <w:p w:rsidR="001948B1" w:rsidRDefault="001948B1" w:rsidP="001948B1">
      <w:pPr>
        <w:spacing w:line="276" w:lineRule="auto"/>
        <w:jc w:val="both"/>
        <w:rPr>
          <w:rFonts w:asciiTheme="majorHAnsi" w:hAnsiTheme="majorHAnsi"/>
          <w:szCs w:val="22"/>
        </w:rPr>
      </w:pPr>
      <w:r>
        <w:rPr>
          <w:rFonts w:ascii="Times New Roman" w:hAnsi="Times New Roman"/>
          <w:sz w:val="24"/>
        </w:rPr>
        <w:t xml:space="preserve">  </w:t>
      </w:r>
      <w:r w:rsidRPr="001948B1">
        <w:rPr>
          <w:rFonts w:asciiTheme="majorHAnsi" w:hAnsiTheme="majorHAnsi"/>
          <w:szCs w:val="22"/>
        </w:rPr>
        <w:t xml:space="preserve">Si comunica che il Ministero della Pubblica Istruzione, con l’Ordinanza Ministeriale AOOGABMI. Registro Decreti. R. 0000173 del 09/12/2021, ha indetto le elezioni per il rinnovo della componente elettiva del </w:t>
      </w:r>
      <w:r>
        <w:rPr>
          <w:rFonts w:asciiTheme="majorHAnsi" w:hAnsiTheme="majorHAnsi"/>
          <w:szCs w:val="22"/>
        </w:rPr>
        <w:t xml:space="preserve"> CSPI -</w:t>
      </w:r>
      <w:r w:rsidRPr="001948B1">
        <w:rPr>
          <w:rFonts w:asciiTheme="majorHAnsi" w:hAnsiTheme="majorHAnsi"/>
          <w:szCs w:val="22"/>
        </w:rPr>
        <w:t xml:space="preserve">Consiglio Superiore della Pubblica Istruzione. </w:t>
      </w:r>
    </w:p>
    <w:p w:rsidR="001948B1" w:rsidRPr="001948B1" w:rsidRDefault="001948B1" w:rsidP="001948B1">
      <w:pPr>
        <w:spacing w:line="276" w:lineRule="auto"/>
        <w:jc w:val="both"/>
        <w:rPr>
          <w:rFonts w:asciiTheme="majorHAnsi" w:hAnsiTheme="majorHAnsi"/>
          <w:szCs w:val="22"/>
        </w:rPr>
      </w:pPr>
    </w:p>
    <w:p w:rsidR="001948B1" w:rsidRPr="001948B1" w:rsidRDefault="001948B1" w:rsidP="001948B1">
      <w:pPr>
        <w:spacing w:line="276" w:lineRule="auto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  </w:t>
      </w:r>
      <w:r w:rsidRPr="001948B1">
        <w:rPr>
          <w:rFonts w:asciiTheme="majorHAnsi" w:hAnsiTheme="majorHAnsi"/>
          <w:szCs w:val="22"/>
        </w:rPr>
        <w:t xml:space="preserve">Le operazioni di voto si svolgeranno il </w:t>
      </w:r>
      <w:r w:rsidRPr="001948B1">
        <w:rPr>
          <w:rFonts w:asciiTheme="majorHAnsi" w:hAnsiTheme="majorHAnsi"/>
          <w:b/>
          <w:szCs w:val="22"/>
        </w:rPr>
        <w:t>giorno 13 aprile 2021 dalle ore 8:00 alle ore 17:00</w:t>
      </w:r>
      <w:r w:rsidRPr="001948B1">
        <w:rPr>
          <w:rFonts w:asciiTheme="majorHAnsi" w:hAnsiTheme="majorHAnsi"/>
          <w:szCs w:val="22"/>
        </w:rPr>
        <w:t xml:space="preserve">, presso ciascuna istituzione scolastica e le modalità di svolgimento saranno rese note con apposita successiva circolare. </w:t>
      </w:r>
    </w:p>
    <w:p w:rsidR="001948B1" w:rsidRDefault="001948B1" w:rsidP="001948B1">
      <w:pPr>
        <w:spacing w:line="276" w:lineRule="auto"/>
        <w:jc w:val="both"/>
        <w:rPr>
          <w:rFonts w:asciiTheme="majorHAnsi" w:hAnsiTheme="majorHAnsi"/>
          <w:szCs w:val="22"/>
        </w:rPr>
      </w:pPr>
    </w:p>
    <w:p w:rsidR="001948B1" w:rsidRPr="001948B1" w:rsidRDefault="001948B1" w:rsidP="001948B1">
      <w:pPr>
        <w:spacing w:line="276" w:lineRule="auto"/>
        <w:jc w:val="both"/>
        <w:rPr>
          <w:rFonts w:asciiTheme="majorHAnsi" w:hAnsiTheme="majorHAnsi"/>
          <w:szCs w:val="22"/>
        </w:rPr>
      </w:pPr>
      <w:r w:rsidRPr="001948B1">
        <w:rPr>
          <w:rFonts w:asciiTheme="majorHAnsi" w:hAnsiTheme="majorHAnsi"/>
          <w:szCs w:val="22"/>
        </w:rPr>
        <w:t xml:space="preserve">Ai fini dell’individuazione dei possibili candidati/eletti, si ricorda che: </w:t>
      </w:r>
    </w:p>
    <w:p w:rsidR="001948B1" w:rsidRPr="001948B1" w:rsidRDefault="001948B1" w:rsidP="001948B1">
      <w:pPr>
        <w:pStyle w:val="Paragrafoelenco"/>
        <w:numPr>
          <w:ilvl w:val="0"/>
          <w:numId w:val="43"/>
        </w:numPr>
        <w:spacing w:line="276" w:lineRule="auto"/>
        <w:rPr>
          <w:rFonts w:asciiTheme="majorHAnsi" w:hAnsiTheme="majorHAnsi"/>
        </w:rPr>
      </w:pPr>
      <w:proofErr w:type="spellStart"/>
      <w:r w:rsidRPr="001948B1">
        <w:rPr>
          <w:rFonts w:asciiTheme="majorHAnsi" w:hAnsiTheme="majorHAnsi"/>
        </w:rPr>
        <w:t>L’elettorato</w:t>
      </w:r>
      <w:proofErr w:type="spellEnd"/>
      <w:r w:rsidRPr="001948B1">
        <w:rPr>
          <w:rFonts w:asciiTheme="majorHAnsi" w:hAnsiTheme="majorHAnsi"/>
        </w:rPr>
        <w:t xml:space="preserve"> </w:t>
      </w:r>
      <w:proofErr w:type="spellStart"/>
      <w:r w:rsidRPr="001948B1">
        <w:rPr>
          <w:rFonts w:asciiTheme="majorHAnsi" w:hAnsiTheme="majorHAnsi"/>
        </w:rPr>
        <w:t>attivo</w:t>
      </w:r>
      <w:proofErr w:type="spellEnd"/>
      <w:r w:rsidRPr="001948B1">
        <w:rPr>
          <w:rFonts w:asciiTheme="majorHAnsi" w:hAnsiTheme="majorHAnsi"/>
        </w:rPr>
        <w:t xml:space="preserve"> e </w:t>
      </w:r>
      <w:proofErr w:type="spellStart"/>
      <w:r w:rsidRPr="001948B1">
        <w:rPr>
          <w:rFonts w:asciiTheme="majorHAnsi" w:hAnsiTheme="majorHAnsi"/>
        </w:rPr>
        <w:t>passivo</w:t>
      </w:r>
      <w:proofErr w:type="spellEnd"/>
      <w:r w:rsidRPr="001948B1">
        <w:rPr>
          <w:rFonts w:asciiTheme="majorHAnsi" w:hAnsiTheme="majorHAnsi"/>
        </w:rPr>
        <w:t xml:space="preserve"> per l’elezione dei rappresentanti del personale docente per l'elezione del Consiglio spetta a tutti i docenti di ruolo e non di ruolo in servizio nelle istituzioni scolastiche statali e alle figure professionali ad essi equiparati. Essi lo esercitano presso la sede dell'istituzione scolastica in cui prestano servizio nel giorno delle votazioni. </w:t>
      </w:r>
    </w:p>
    <w:p w:rsidR="001948B1" w:rsidRPr="001948B1" w:rsidRDefault="001948B1" w:rsidP="001948B1">
      <w:pPr>
        <w:pStyle w:val="Paragrafoelenco"/>
        <w:numPr>
          <w:ilvl w:val="0"/>
          <w:numId w:val="44"/>
        </w:numPr>
        <w:spacing w:line="276" w:lineRule="auto"/>
        <w:rPr>
          <w:rFonts w:asciiTheme="majorHAnsi" w:hAnsiTheme="majorHAnsi"/>
        </w:rPr>
      </w:pPr>
      <w:proofErr w:type="spellStart"/>
      <w:r w:rsidRPr="001948B1">
        <w:rPr>
          <w:rFonts w:asciiTheme="majorHAnsi" w:hAnsiTheme="majorHAnsi"/>
        </w:rPr>
        <w:t>L'elettorato</w:t>
      </w:r>
      <w:proofErr w:type="spellEnd"/>
      <w:r w:rsidRPr="001948B1">
        <w:rPr>
          <w:rFonts w:asciiTheme="majorHAnsi" w:hAnsiTheme="majorHAnsi"/>
        </w:rPr>
        <w:t xml:space="preserve"> </w:t>
      </w:r>
      <w:proofErr w:type="spellStart"/>
      <w:r w:rsidRPr="001948B1">
        <w:rPr>
          <w:rFonts w:asciiTheme="majorHAnsi" w:hAnsiTheme="majorHAnsi"/>
        </w:rPr>
        <w:t>attivo</w:t>
      </w:r>
      <w:proofErr w:type="spellEnd"/>
      <w:r w:rsidRPr="001948B1">
        <w:rPr>
          <w:rFonts w:asciiTheme="majorHAnsi" w:hAnsiTheme="majorHAnsi"/>
        </w:rPr>
        <w:t xml:space="preserve"> e </w:t>
      </w:r>
      <w:proofErr w:type="spellStart"/>
      <w:r w:rsidRPr="001948B1">
        <w:rPr>
          <w:rFonts w:asciiTheme="majorHAnsi" w:hAnsiTheme="majorHAnsi"/>
        </w:rPr>
        <w:t>passivo</w:t>
      </w:r>
      <w:proofErr w:type="spellEnd"/>
      <w:r w:rsidRPr="001948B1">
        <w:rPr>
          <w:rFonts w:asciiTheme="majorHAnsi" w:hAnsiTheme="majorHAnsi"/>
        </w:rPr>
        <w:t xml:space="preserve"> per l'elezione dei rappresentanti del personale A.T.A. spetta a tale personale di ruolo e non di ruolo in servizio nelle istituzioni scolastiche statali con supplenza annuale o temporanea purché conferita su posto presumibilmente vacante fino al termine delle lezioni. Tale diritto è esercitato presso la sede dell'istituzione scolastica in cui detto personale presta servizio nel giorno delle votazioni. </w:t>
      </w:r>
    </w:p>
    <w:p w:rsidR="001948B1" w:rsidRDefault="001948B1" w:rsidP="001948B1">
      <w:pPr>
        <w:pStyle w:val="Paragrafoelenco"/>
        <w:numPr>
          <w:ilvl w:val="0"/>
          <w:numId w:val="44"/>
        </w:numPr>
        <w:spacing w:line="276" w:lineRule="auto"/>
        <w:rPr>
          <w:rFonts w:asciiTheme="majorHAnsi" w:hAnsiTheme="majorHAnsi"/>
        </w:rPr>
      </w:pPr>
      <w:proofErr w:type="spellStart"/>
      <w:r w:rsidRPr="001948B1">
        <w:rPr>
          <w:rFonts w:asciiTheme="majorHAnsi" w:hAnsiTheme="majorHAnsi"/>
        </w:rPr>
        <w:t>L'elettorato</w:t>
      </w:r>
      <w:proofErr w:type="spellEnd"/>
      <w:r w:rsidRPr="001948B1">
        <w:rPr>
          <w:rFonts w:asciiTheme="majorHAnsi" w:hAnsiTheme="majorHAnsi"/>
        </w:rPr>
        <w:t xml:space="preserve"> </w:t>
      </w:r>
      <w:proofErr w:type="spellStart"/>
      <w:r w:rsidRPr="001948B1">
        <w:rPr>
          <w:rFonts w:asciiTheme="majorHAnsi" w:hAnsiTheme="majorHAnsi"/>
        </w:rPr>
        <w:t>attivo</w:t>
      </w:r>
      <w:proofErr w:type="spellEnd"/>
      <w:r w:rsidRPr="001948B1">
        <w:rPr>
          <w:rFonts w:asciiTheme="majorHAnsi" w:hAnsiTheme="majorHAnsi"/>
        </w:rPr>
        <w:t xml:space="preserve"> e </w:t>
      </w:r>
      <w:proofErr w:type="spellStart"/>
      <w:r w:rsidRPr="001948B1">
        <w:rPr>
          <w:rFonts w:asciiTheme="majorHAnsi" w:hAnsiTheme="majorHAnsi"/>
        </w:rPr>
        <w:t>passivo</w:t>
      </w:r>
      <w:proofErr w:type="spellEnd"/>
      <w:r w:rsidRPr="001948B1">
        <w:rPr>
          <w:rFonts w:asciiTheme="majorHAnsi" w:hAnsiTheme="majorHAnsi"/>
        </w:rPr>
        <w:t xml:space="preserve"> spetta ai dirigenti scolastici in servizio nelle istituzioni scolastiche statali. Si ricorda altresì che può esercitare il diritto di elettorato anche il personale di ruolo e non di ruolo nominato successivamente alla data di indizione delle elezioni purché prima del termine di presentazione delle liste (elettorato passivo) o entro il giorno antecedente le votazioni (elettorato attivo). </w:t>
      </w:r>
    </w:p>
    <w:p w:rsidR="001948B1" w:rsidRDefault="001948B1" w:rsidP="001948B1">
      <w:pPr>
        <w:pStyle w:val="Paragrafoelenco"/>
        <w:spacing w:line="276" w:lineRule="auto"/>
        <w:ind w:left="720"/>
        <w:rPr>
          <w:rFonts w:asciiTheme="majorHAnsi" w:hAnsiTheme="majorHAnsi"/>
        </w:rPr>
      </w:pPr>
    </w:p>
    <w:p w:rsidR="001948B1" w:rsidRPr="001948B1" w:rsidRDefault="001948B1" w:rsidP="001948B1">
      <w:pPr>
        <w:spacing w:line="276" w:lineRule="auto"/>
        <w:ind w:left="360"/>
        <w:rPr>
          <w:rFonts w:asciiTheme="majorHAnsi" w:hAnsiTheme="majorHAnsi"/>
        </w:rPr>
      </w:pPr>
      <w:r w:rsidRPr="001948B1">
        <w:rPr>
          <w:rFonts w:asciiTheme="majorHAnsi" w:hAnsiTheme="majorHAnsi"/>
        </w:rPr>
        <w:t xml:space="preserve">La suddetta Ordinanza ministeriale è allegata alla presente e ad essa si rinvia integralmente, in particolare per chiunque fosse interessato a candidarsi o a presentare una lista. </w:t>
      </w:r>
    </w:p>
    <w:p w:rsidR="001948B1" w:rsidRDefault="001948B1" w:rsidP="001948B1">
      <w:pPr>
        <w:ind w:left="5664" w:firstLine="708"/>
        <w:jc w:val="both"/>
        <w:rPr>
          <w:rFonts w:ascii="Times New Roman" w:hAnsi="Times New Roman"/>
        </w:rPr>
      </w:pPr>
    </w:p>
    <w:p w:rsidR="001948B1" w:rsidRDefault="001948B1" w:rsidP="001948B1">
      <w:pPr>
        <w:ind w:left="5664" w:firstLine="708"/>
        <w:jc w:val="both"/>
        <w:rPr>
          <w:rFonts w:ascii="Times New Roman" w:hAnsi="Times New Roman"/>
        </w:rPr>
      </w:pPr>
    </w:p>
    <w:p w:rsidR="001948B1" w:rsidRDefault="001948B1" w:rsidP="001948B1">
      <w:pPr>
        <w:ind w:left="5664" w:firstLine="708"/>
        <w:jc w:val="center"/>
        <w:rPr>
          <w:rFonts w:asciiTheme="majorHAnsi" w:hAnsiTheme="majorHAnsi"/>
        </w:rPr>
      </w:pPr>
    </w:p>
    <w:p w:rsidR="001948B1" w:rsidRPr="001948B1" w:rsidRDefault="001948B1" w:rsidP="001948B1">
      <w:pPr>
        <w:ind w:left="5664" w:firstLine="708"/>
        <w:rPr>
          <w:rFonts w:asciiTheme="majorHAnsi" w:hAnsiTheme="majorHAnsi" w:cstheme="minorBidi"/>
          <w:szCs w:val="22"/>
        </w:rPr>
      </w:pPr>
      <w:r>
        <w:rPr>
          <w:rFonts w:asciiTheme="majorHAnsi" w:hAnsiTheme="majorHAnsi"/>
        </w:rPr>
        <w:t xml:space="preserve">                  </w:t>
      </w:r>
      <w:r w:rsidRPr="001948B1">
        <w:rPr>
          <w:rFonts w:asciiTheme="majorHAnsi" w:hAnsiTheme="majorHAnsi"/>
        </w:rPr>
        <w:t>Il Dirigente Scolastico</w:t>
      </w:r>
    </w:p>
    <w:p w:rsidR="001948B1" w:rsidRPr="001948B1" w:rsidRDefault="001948B1" w:rsidP="001948B1">
      <w:pPr>
        <w:ind w:left="566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Pr="001948B1">
        <w:rPr>
          <w:rFonts w:asciiTheme="majorHAnsi" w:hAnsiTheme="majorHAnsi"/>
        </w:rPr>
        <w:t xml:space="preserve">Dott.ssa </w:t>
      </w:r>
      <w:r>
        <w:rPr>
          <w:rFonts w:asciiTheme="majorHAnsi" w:hAnsiTheme="majorHAnsi"/>
        </w:rPr>
        <w:t>Antonia SUPPA</w:t>
      </w:r>
    </w:p>
    <w:p w:rsidR="001948B1" w:rsidRDefault="001948B1" w:rsidP="001948B1">
      <w:pPr>
        <w:rPr>
          <w:rFonts w:ascii="Times New Roman" w:hAnsi="Times New Roman"/>
          <w:sz w:val="20"/>
          <w:szCs w:val="20"/>
        </w:rPr>
      </w:pPr>
      <w:r w:rsidRPr="001948B1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            </w:t>
      </w:r>
      <w:r w:rsidRPr="001948B1">
        <w:rPr>
          <w:rFonts w:asciiTheme="majorHAnsi" w:hAnsiTheme="majorHAnsi"/>
          <w:sz w:val="16"/>
          <w:szCs w:val="16"/>
        </w:rPr>
        <w:t xml:space="preserve"> Firma autografa omessa ai sensi dell’art. 3 del D. </w:t>
      </w:r>
      <w:proofErr w:type="spellStart"/>
      <w:r w:rsidRPr="001948B1">
        <w:rPr>
          <w:rFonts w:asciiTheme="majorHAnsi" w:hAnsiTheme="majorHAnsi"/>
          <w:sz w:val="16"/>
          <w:szCs w:val="16"/>
        </w:rPr>
        <w:t>Lgs</w:t>
      </w:r>
      <w:proofErr w:type="spellEnd"/>
      <w:r w:rsidRPr="001948B1">
        <w:rPr>
          <w:rFonts w:asciiTheme="majorHAnsi" w:hAnsiTheme="majorHAnsi"/>
          <w:sz w:val="16"/>
          <w:szCs w:val="16"/>
        </w:rPr>
        <w:t>. n. 39/1993</w:t>
      </w:r>
      <w:bookmarkStart w:id="0" w:name="_GoBack"/>
      <w:bookmarkEnd w:id="0"/>
    </w:p>
    <w:sectPr w:rsidR="001948B1" w:rsidSect="006D5023">
      <w:headerReference w:type="default" r:id="rId13"/>
      <w:pgSz w:w="11900" w:h="16838"/>
      <w:pgMar w:top="1440" w:right="726" w:bottom="1440" w:left="720" w:header="0" w:footer="0" w:gutter="0"/>
      <w:cols w:space="0" w:equalWidth="0">
        <w:col w:w="104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9F5" w:rsidRDefault="00D919F5">
      <w:r>
        <w:separator/>
      </w:r>
    </w:p>
  </w:endnote>
  <w:endnote w:type="continuationSeparator" w:id="0">
    <w:p w:rsidR="00D919F5" w:rsidRDefault="00D9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9F5" w:rsidRDefault="00D919F5">
      <w:r>
        <w:separator/>
      </w:r>
    </w:p>
  </w:footnote>
  <w:footnote w:type="continuationSeparator" w:id="0">
    <w:p w:rsidR="00D919F5" w:rsidRDefault="00D91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16" w:rsidRDefault="00540916" w:rsidP="00252E0C">
    <w:pPr>
      <w:pStyle w:val="Intestazione"/>
      <w:jc w:val="center"/>
      <w:rPr>
        <w:noProof/>
      </w:rPr>
    </w:pPr>
  </w:p>
  <w:p w:rsidR="00540916" w:rsidRDefault="00CA790F" w:rsidP="00252E0C">
    <w:pPr>
      <w:pStyle w:val="Intestazione"/>
      <w:jc w:val="center"/>
    </w:pPr>
    <w:r>
      <w:rPr>
        <w:noProof/>
      </w:rPr>
      <w:drawing>
        <wp:inline distT="0" distB="0" distL="0" distR="0">
          <wp:extent cx="742950" cy="714375"/>
          <wp:effectExtent l="19050" t="0" r="0" b="0"/>
          <wp:docPr id="2" name="Immagine 1" descr="l'emblem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'emblem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24"/>
        <w:lang w:eastAsia="zh-C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kern w:val="1"/>
        <w:szCs w:val="24"/>
        <w:lang w:eastAsia="zh-CN"/>
      </w:rPr>
    </w:lvl>
  </w:abstractNum>
  <w:abstractNum w:abstractNumId="3">
    <w:nsid w:val="02871719"/>
    <w:multiLevelType w:val="hybridMultilevel"/>
    <w:tmpl w:val="D7EABA6C"/>
    <w:lvl w:ilvl="0" w:tplc="392CBD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B127C"/>
    <w:multiLevelType w:val="multilevel"/>
    <w:tmpl w:val="28EA0946"/>
    <w:lvl w:ilvl="0">
      <w:start w:val="5"/>
      <w:numFmt w:val="bullet"/>
      <w:lvlText w:val=""/>
      <w:lvlJc w:val="left"/>
      <w:pPr>
        <w:tabs>
          <w:tab w:val="num" w:pos="907"/>
        </w:tabs>
        <w:ind w:left="567" w:firstLine="501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726AD0"/>
    <w:multiLevelType w:val="hybridMultilevel"/>
    <w:tmpl w:val="DAC2078A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0A35432B"/>
    <w:multiLevelType w:val="hybridMultilevel"/>
    <w:tmpl w:val="207A65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67856"/>
    <w:multiLevelType w:val="hybridMultilevel"/>
    <w:tmpl w:val="27B6F5F4"/>
    <w:lvl w:ilvl="0" w:tplc="0410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95C01"/>
    <w:multiLevelType w:val="hybridMultilevel"/>
    <w:tmpl w:val="BA50161A"/>
    <w:lvl w:ilvl="0" w:tplc="BE5C8256">
      <w:start w:val="1"/>
      <w:numFmt w:val="bullet"/>
      <w:lvlText w:val=""/>
      <w:lvlJc w:val="left"/>
      <w:pPr>
        <w:tabs>
          <w:tab w:val="num" w:pos="1359"/>
        </w:tabs>
        <w:ind w:left="1359" w:hanging="56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">
    <w:nsid w:val="18330D3F"/>
    <w:multiLevelType w:val="hybridMultilevel"/>
    <w:tmpl w:val="CD56055C"/>
    <w:lvl w:ilvl="0" w:tplc="68E0E0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6605A6"/>
    <w:multiLevelType w:val="hybridMultilevel"/>
    <w:tmpl w:val="26B2C378"/>
    <w:lvl w:ilvl="0" w:tplc="0410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>
    <w:nsid w:val="1C812C39"/>
    <w:multiLevelType w:val="hybridMultilevel"/>
    <w:tmpl w:val="01FC97E8"/>
    <w:lvl w:ilvl="0" w:tplc="79ECD3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2F07796"/>
    <w:multiLevelType w:val="hybridMultilevel"/>
    <w:tmpl w:val="209C483E"/>
    <w:lvl w:ilvl="0" w:tplc="0E985014">
      <w:start w:val="5"/>
      <w:numFmt w:val="bullet"/>
      <w:lvlText w:val=""/>
      <w:lvlJc w:val="left"/>
      <w:pPr>
        <w:tabs>
          <w:tab w:val="num" w:pos="907"/>
        </w:tabs>
        <w:ind w:left="284" w:firstLine="453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A6142"/>
    <w:multiLevelType w:val="hybridMultilevel"/>
    <w:tmpl w:val="71DA5C32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330C1B5D"/>
    <w:multiLevelType w:val="hybridMultilevel"/>
    <w:tmpl w:val="D2CED490"/>
    <w:lvl w:ilvl="0" w:tplc="04100017">
      <w:start w:val="1"/>
      <w:numFmt w:val="lowerLetter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33155D40"/>
    <w:multiLevelType w:val="hybridMultilevel"/>
    <w:tmpl w:val="6AFA55BC"/>
    <w:lvl w:ilvl="0" w:tplc="DD44152A">
      <w:start w:val="1"/>
      <w:numFmt w:val="lowerLetter"/>
      <w:lvlText w:val="%1)"/>
      <w:lvlJc w:val="left"/>
      <w:pPr>
        <w:ind w:left="4608" w:hanging="360"/>
      </w:pPr>
      <w:rPr>
        <w:rFonts w:cs="Times New Roman" w:hint="default"/>
        <w:sz w:val="21"/>
      </w:rPr>
    </w:lvl>
    <w:lvl w:ilvl="1" w:tplc="04100019" w:tentative="1">
      <w:start w:val="1"/>
      <w:numFmt w:val="lowerLetter"/>
      <w:lvlText w:val="%2."/>
      <w:lvlJc w:val="left"/>
      <w:pPr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6">
    <w:nsid w:val="33335CDD"/>
    <w:multiLevelType w:val="hybridMultilevel"/>
    <w:tmpl w:val="9398D12E"/>
    <w:lvl w:ilvl="0" w:tplc="0410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7">
    <w:nsid w:val="335E4FB9"/>
    <w:multiLevelType w:val="hybridMultilevel"/>
    <w:tmpl w:val="B5A408D4"/>
    <w:lvl w:ilvl="0" w:tplc="0410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419" w:hanging="360"/>
      </w:pPr>
    </w:lvl>
    <w:lvl w:ilvl="2" w:tplc="0410001B" w:tentative="1">
      <w:start w:val="1"/>
      <w:numFmt w:val="lowerRoman"/>
      <w:lvlText w:val="%3."/>
      <w:lvlJc w:val="right"/>
      <w:pPr>
        <w:ind w:left="3139" w:hanging="180"/>
      </w:pPr>
    </w:lvl>
    <w:lvl w:ilvl="3" w:tplc="0410000F" w:tentative="1">
      <w:start w:val="1"/>
      <w:numFmt w:val="decimal"/>
      <w:lvlText w:val="%4."/>
      <w:lvlJc w:val="left"/>
      <w:pPr>
        <w:ind w:left="3859" w:hanging="360"/>
      </w:pPr>
    </w:lvl>
    <w:lvl w:ilvl="4" w:tplc="04100019" w:tentative="1">
      <w:start w:val="1"/>
      <w:numFmt w:val="lowerLetter"/>
      <w:lvlText w:val="%5."/>
      <w:lvlJc w:val="left"/>
      <w:pPr>
        <w:ind w:left="4579" w:hanging="360"/>
      </w:pPr>
    </w:lvl>
    <w:lvl w:ilvl="5" w:tplc="0410001B" w:tentative="1">
      <w:start w:val="1"/>
      <w:numFmt w:val="lowerRoman"/>
      <w:lvlText w:val="%6."/>
      <w:lvlJc w:val="right"/>
      <w:pPr>
        <w:ind w:left="5299" w:hanging="180"/>
      </w:pPr>
    </w:lvl>
    <w:lvl w:ilvl="6" w:tplc="0410000F" w:tentative="1">
      <w:start w:val="1"/>
      <w:numFmt w:val="decimal"/>
      <w:lvlText w:val="%7."/>
      <w:lvlJc w:val="left"/>
      <w:pPr>
        <w:ind w:left="6019" w:hanging="360"/>
      </w:pPr>
    </w:lvl>
    <w:lvl w:ilvl="7" w:tplc="04100019" w:tentative="1">
      <w:start w:val="1"/>
      <w:numFmt w:val="lowerLetter"/>
      <w:lvlText w:val="%8."/>
      <w:lvlJc w:val="left"/>
      <w:pPr>
        <w:ind w:left="6739" w:hanging="360"/>
      </w:pPr>
    </w:lvl>
    <w:lvl w:ilvl="8" w:tplc="0410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8">
    <w:nsid w:val="33644B5F"/>
    <w:multiLevelType w:val="multilevel"/>
    <w:tmpl w:val="209C483E"/>
    <w:lvl w:ilvl="0">
      <w:start w:val="5"/>
      <w:numFmt w:val="bullet"/>
      <w:lvlText w:val=""/>
      <w:lvlJc w:val="left"/>
      <w:pPr>
        <w:tabs>
          <w:tab w:val="num" w:pos="907"/>
        </w:tabs>
        <w:ind w:left="284" w:firstLine="453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814C05"/>
    <w:multiLevelType w:val="hybridMultilevel"/>
    <w:tmpl w:val="33801A8C"/>
    <w:lvl w:ilvl="0" w:tplc="C2E8D740">
      <w:start w:val="5"/>
      <w:numFmt w:val="bullet"/>
      <w:lvlText w:val=""/>
      <w:lvlJc w:val="left"/>
      <w:pPr>
        <w:tabs>
          <w:tab w:val="num" w:pos="540"/>
        </w:tabs>
        <w:ind w:left="-27" w:firstLine="567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43"/>
        </w:tabs>
        <w:ind w:left="1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03"/>
        </w:tabs>
        <w:ind w:left="3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43"/>
        </w:tabs>
        <w:ind w:left="48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63"/>
        </w:tabs>
        <w:ind w:left="5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</w:rPr>
    </w:lvl>
  </w:abstractNum>
  <w:abstractNum w:abstractNumId="20">
    <w:nsid w:val="3A435282"/>
    <w:multiLevelType w:val="hybridMultilevel"/>
    <w:tmpl w:val="E836FDC6"/>
    <w:lvl w:ilvl="0" w:tplc="5C7ECB90">
      <w:start w:val="1"/>
      <w:numFmt w:val="lowerRoman"/>
      <w:lvlText w:val="(%1)"/>
      <w:lvlJc w:val="left"/>
      <w:pPr>
        <w:ind w:left="100" w:hanging="23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B588820">
      <w:numFmt w:val="bullet"/>
      <w:lvlText w:val="•"/>
      <w:lvlJc w:val="left"/>
      <w:pPr>
        <w:ind w:left="1166" w:hanging="239"/>
      </w:pPr>
      <w:rPr>
        <w:rFonts w:hint="default"/>
      </w:rPr>
    </w:lvl>
    <w:lvl w:ilvl="2" w:tplc="B0645A9A">
      <w:numFmt w:val="bullet"/>
      <w:lvlText w:val="•"/>
      <w:lvlJc w:val="left"/>
      <w:pPr>
        <w:ind w:left="2232" w:hanging="239"/>
      </w:pPr>
      <w:rPr>
        <w:rFonts w:hint="default"/>
      </w:rPr>
    </w:lvl>
    <w:lvl w:ilvl="3" w:tplc="29D07A98">
      <w:numFmt w:val="bullet"/>
      <w:lvlText w:val="•"/>
      <w:lvlJc w:val="left"/>
      <w:pPr>
        <w:ind w:left="3298" w:hanging="239"/>
      </w:pPr>
      <w:rPr>
        <w:rFonts w:hint="default"/>
      </w:rPr>
    </w:lvl>
    <w:lvl w:ilvl="4" w:tplc="AA88D5CA">
      <w:numFmt w:val="bullet"/>
      <w:lvlText w:val="•"/>
      <w:lvlJc w:val="left"/>
      <w:pPr>
        <w:ind w:left="4364" w:hanging="239"/>
      </w:pPr>
      <w:rPr>
        <w:rFonts w:hint="default"/>
      </w:rPr>
    </w:lvl>
    <w:lvl w:ilvl="5" w:tplc="384AEB1C">
      <w:numFmt w:val="bullet"/>
      <w:lvlText w:val="•"/>
      <w:lvlJc w:val="left"/>
      <w:pPr>
        <w:ind w:left="5430" w:hanging="239"/>
      </w:pPr>
      <w:rPr>
        <w:rFonts w:hint="default"/>
      </w:rPr>
    </w:lvl>
    <w:lvl w:ilvl="6" w:tplc="13389DDC">
      <w:numFmt w:val="bullet"/>
      <w:lvlText w:val="•"/>
      <w:lvlJc w:val="left"/>
      <w:pPr>
        <w:ind w:left="6496" w:hanging="239"/>
      </w:pPr>
      <w:rPr>
        <w:rFonts w:hint="default"/>
      </w:rPr>
    </w:lvl>
    <w:lvl w:ilvl="7" w:tplc="92FC319C">
      <w:numFmt w:val="bullet"/>
      <w:lvlText w:val="•"/>
      <w:lvlJc w:val="left"/>
      <w:pPr>
        <w:ind w:left="7562" w:hanging="239"/>
      </w:pPr>
      <w:rPr>
        <w:rFonts w:hint="default"/>
      </w:rPr>
    </w:lvl>
    <w:lvl w:ilvl="8" w:tplc="B17C6B52">
      <w:numFmt w:val="bullet"/>
      <w:lvlText w:val="•"/>
      <w:lvlJc w:val="left"/>
      <w:pPr>
        <w:ind w:left="8628" w:hanging="239"/>
      </w:pPr>
      <w:rPr>
        <w:rFonts w:hint="default"/>
      </w:rPr>
    </w:lvl>
  </w:abstractNum>
  <w:abstractNum w:abstractNumId="21">
    <w:nsid w:val="3E4F2729"/>
    <w:multiLevelType w:val="hybridMultilevel"/>
    <w:tmpl w:val="F01E3ABE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3F171CA9"/>
    <w:multiLevelType w:val="hybridMultilevel"/>
    <w:tmpl w:val="71A8B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0244C"/>
    <w:multiLevelType w:val="hybridMultilevel"/>
    <w:tmpl w:val="473A1410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45046BF0"/>
    <w:multiLevelType w:val="hybridMultilevel"/>
    <w:tmpl w:val="688E9E32"/>
    <w:lvl w:ilvl="0" w:tplc="D3FE323C">
      <w:start w:val="5"/>
      <w:numFmt w:val="bullet"/>
      <w:lvlText w:val=""/>
      <w:lvlJc w:val="left"/>
      <w:pPr>
        <w:tabs>
          <w:tab w:val="num" w:pos="856"/>
        </w:tabs>
        <w:ind w:left="856" w:hanging="226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5">
    <w:nsid w:val="477356C7"/>
    <w:multiLevelType w:val="hybridMultilevel"/>
    <w:tmpl w:val="CE762870"/>
    <w:lvl w:ilvl="0" w:tplc="9F504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E7F4E"/>
    <w:multiLevelType w:val="multilevel"/>
    <w:tmpl w:val="CFB868EA"/>
    <w:lvl w:ilvl="0">
      <w:start w:val="5"/>
      <w:numFmt w:val="bullet"/>
      <w:lvlText w:val=""/>
      <w:lvlJc w:val="left"/>
      <w:pPr>
        <w:tabs>
          <w:tab w:val="num" w:pos="907"/>
        </w:tabs>
        <w:ind w:left="567" w:firstLine="17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6B59F9"/>
    <w:multiLevelType w:val="hybridMultilevel"/>
    <w:tmpl w:val="AEFC65DC"/>
    <w:lvl w:ilvl="0" w:tplc="09CE98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A4398D"/>
    <w:multiLevelType w:val="hybridMultilevel"/>
    <w:tmpl w:val="195402C6"/>
    <w:lvl w:ilvl="0" w:tplc="38D473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4587193"/>
    <w:multiLevelType w:val="hybridMultilevel"/>
    <w:tmpl w:val="CFB868EA"/>
    <w:lvl w:ilvl="0" w:tplc="2996EE64">
      <w:start w:val="5"/>
      <w:numFmt w:val="bullet"/>
      <w:lvlText w:val=""/>
      <w:lvlJc w:val="left"/>
      <w:pPr>
        <w:tabs>
          <w:tab w:val="num" w:pos="907"/>
        </w:tabs>
        <w:ind w:left="567" w:firstLine="17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6133D8"/>
    <w:multiLevelType w:val="hybridMultilevel"/>
    <w:tmpl w:val="AC828CC0"/>
    <w:lvl w:ilvl="0" w:tplc="8EFA8C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B3975DA"/>
    <w:multiLevelType w:val="hybridMultilevel"/>
    <w:tmpl w:val="E150644A"/>
    <w:lvl w:ilvl="0" w:tplc="F54E35D4">
      <w:numFmt w:val="bullet"/>
      <w:lvlText w:val="-"/>
      <w:lvlJc w:val="left"/>
      <w:pPr>
        <w:ind w:left="100" w:hanging="9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1" w:tplc="96C82494">
      <w:numFmt w:val="bullet"/>
      <w:lvlText w:val="•"/>
      <w:lvlJc w:val="left"/>
      <w:pPr>
        <w:ind w:left="1166" w:hanging="94"/>
      </w:pPr>
      <w:rPr>
        <w:rFonts w:hint="default"/>
      </w:rPr>
    </w:lvl>
    <w:lvl w:ilvl="2" w:tplc="8A6A72A4">
      <w:numFmt w:val="bullet"/>
      <w:lvlText w:val="•"/>
      <w:lvlJc w:val="left"/>
      <w:pPr>
        <w:ind w:left="2232" w:hanging="94"/>
      </w:pPr>
      <w:rPr>
        <w:rFonts w:hint="default"/>
      </w:rPr>
    </w:lvl>
    <w:lvl w:ilvl="3" w:tplc="87426018">
      <w:numFmt w:val="bullet"/>
      <w:lvlText w:val="•"/>
      <w:lvlJc w:val="left"/>
      <w:pPr>
        <w:ind w:left="3298" w:hanging="94"/>
      </w:pPr>
      <w:rPr>
        <w:rFonts w:hint="default"/>
      </w:rPr>
    </w:lvl>
    <w:lvl w:ilvl="4" w:tplc="DBE0A776">
      <w:numFmt w:val="bullet"/>
      <w:lvlText w:val="•"/>
      <w:lvlJc w:val="left"/>
      <w:pPr>
        <w:ind w:left="4364" w:hanging="94"/>
      </w:pPr>
      <w:rPr>
        <w:rFonts w:hint="default"/>
      </w:rPr>
    </w:lvl>
    <w:lvl w:ilvl="5" w:tplc="C7AA4CC0">
      <w:numFmt w:val="bullet"/>
      <w:lvlText w:val="•"/>
      <w:lvlJc w:val="left"/>
      <w:pPr>
        <w:ind w:left="5430" w:hanging="94"/>
      </w:pPr>
      <w:rPr>
        <w:rFonts w:hint="default"/>
      </w:rPr>
    </w:lvl>
    <w:lvl w:ilvl="6" w:tplc="C9B60630">
      <w:numFmt w:val="bullet"/>
      <w:lvlText w:val="•"/>
      <w:lvlJc w:val="left"/>
      <w:pPr>
        <w:ind w:left="6496" w:hanging="94"/>
      </w:pPr>
      <w:rPr>
        <w:rFonts w:hint="default"/>
      </w:rPr>
    </w:lvl>
    <w:lvl w:ilvl="7" w:tplc="C13A55DA">
      <w:numFmt w:val="bullet"/>
      <w:lvlText w:val="•"/>
      <w:lvlJc w:val="left"/>
      <w:pPr>
        <w:ind w:left="7562" w:hanging="94"/>
      </w:pPr>
      <w:rPr>
        <w:rFonts w:hint="default"/>
      </w:rPr>
    </w:lvl>
    <w:lvl w:ilvl="8" w:tplc="0FC08632">
      <w:numFmt w:val="bullet"/>
      <w:lvlText w:val="•"/>
      <w:lvlJc w:val="left"/>
      <w:pPr>
        <w:ind w:left="8628" w:hanging="94"/>
      </w:pPr>
      <w:rPr>
        <w:rFonts w:hint="default"/>
      </w:rPr>
    </w:lvl>
  </w:abstractNum>
  <w:abstractNum w:abstractNumId="32">
    <w:nsid w:val="5CE222BB"/>
    <w:multiLevelType w:val="hybridMultilevel"/>
    <w:tmpl w:val="3760D172"/>
    <w:lvl w:ilvl="0" w:tplc="076AE158">
      <w:start w:val="1"/>
      <w:numFmt w:val="bullet"/>
      <w:lvlText w:val=""/>
      <w:lvlJc w:val="left"/>
      <w:pPr>
        <w:tabs>
          <w:tab w:val="num" w:pos="764"/>
        </w:tabs>
        <w:ind w:left="597" w:hanging="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43"/>
        </w:tabs>
        <w:ind w:left="1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03"/>
        </w:tabs>
        <w:ind w:left="3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43"/>
        </w:tabs>
        <w:ind w:left="48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63"/>
        </w:tabs>
        <w:ind w:left="5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</w:rPr>
    </w:lvl>
  </w:abstractNum>
  <w:abstractNum w:abstractNumId="33">
    <w:nsid w:val="6134539C"/>
    <w:multiLevelType w:val="hybridMultilevel"/>
    <w:tmpl w:val="9B2EC9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8746D7"/>
    <w:multiLevelType w:val="multilevel"/>
    <w:tmpl w:val="33801A8C"/>
    <w:lvl w:ilvl="0">
      <w:start w:val="5"/>
      <w:numFmt w:val="bullet"/>
      <w:lvlText w:val=""/>
      <w:lvlJc w:val="left"/>
      <w:pPr>
        <w:tabs>
          <w:tab w:val="num" w:pos="540"/>
        </w:tabs>
        <w:ind w:left="-27" w:firstLine="567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43"/>
        </w:tabs>
        <w:ind w:left="12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03"/>
        </w:tabs>
        <w:ind w:left="34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43"/>
        </w:tabs>
        <w:ind w:left="48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63"/>
        </w:tabs>
        <w:ind w:left="55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</w:rPr>
    </w:lvl>
  </w:abstractNum>
  <w:abstractNum w:abstractNumId="35">
    <w:nsid w:val="665C32E7"/>
    <w:multiLevelType w:val="hybridMultilevel"/>
    <w:tmpl w:val="174E81EE"/>
    <w:lvl w:ilvl="0" w:tplc="182CB51E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6">
    <w:nsid w:val="683D4AB9"/>
    <w:multiLevelType w:val="hybridMultilevel"/>
    <w:tmpl w:val="D67AA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17A30"/>
    <w:multiLevelType w:val="hybridMultilevel"/>
    <w:tmpl w:val="8CCABF2C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8">
    <w:nsid w:val="757308C2"/>
    <w:multiLevelType w:val="hybridMultilevel"/>
    <w:tmpl w:val="3C66A3CE"/>
    <w:lvl w:ilvl="0" w:tplc="20F6CDC2">
      <w:start w:val="5"/>
      <w:numFmt w:val="bullet"/>
      <w:lvlText w:val=""/>
      <w:lvlJc w:val="left"/>
      <w:pPr>
        <w:tabs>
          <w:tab w:val="num" w:pos="1774"/>
        </w:tabs>
        <w:ind w:left="2002" w:hanging="226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759B1E85"/>
    <w:multiLevelType w:val="hybridMultilevel"/>
    <w:tmpl w:val="28EA0946"/>
    <w:lvl w:ilvl="0" w:tplc="4AD2CFC0">
      <w:start w:val="5"/>
      <w:numFmt w:val="bullet"/>
      <w:lvlText w:val=""/>
      <w:lvlJc w:val="left"/>
      <w:pPr>
        <w:tabs>
          <w:tab w:val="num" w:pos="907"/>
        </w:tabs>
        <w:ind w:left="567" w:firstLine="501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5B2322"/>
    <w:multiLevelType w:val="hybridMultilevel"/>
    <w:tmpl w:val="210637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44280"/>
    <w:multiLevelType w:val="hybridMultilevel"/>
    <w:tmpl w:val="5FFCB7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99A5C90"/>
    <w:multiLevelType w:val="hybridMultilevel"/>
    <w:tmpl w:val="9AFE6F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04541"/>
    <w:multiLevelType w:val="hybridMultilevel"/>
    <w:tmpl w:val="0584F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7"/>
  </w:num>
  <w:num w:numId="4">
    <w:abstractNumId w:val="24"/>
  </w:num>
  <w:num w:numId="5">
    <w:abstractNumId w:val="28"/>
  </w:num>
  <w:num w:numId="6">
    <w:abstractNumId w:val="33"/>
  </w:num>
  <w:num w:numId="7">
    <w:abstractNumId w:val="40"/>
  </w:num>
  <w:num w:numId="8">
    <w:abstractNumId w:val="11"/>
  </w:num>
  <w:num w:numId="9">
    <w:abstractNumId w:val="38"/>
  </w:num>
  <w:num w:numId="10">
    <w:abstractNumId w:val="39"/>
  </w:num>
  <w:num w:numId="11">
    <w:abstractNumId w:val="4"/>
  </w:num>
  <w:num w:numId="12">
    <w:abstractNumId w:val="29"/>
  </w:num>
  <w:num w:numId="13">
    <w:abstractNumId w:val="26"/>
  </w:num>
  <w:num w:numId="14">
    <w:abstractNumId w:val="12"/>
  </w:num>
  <w:num w:numId="15">
    <w:abstractNumId w:val="18"/>
  </w:num>
  <w:num w:numId="16">
    <w:abstractNumId w:val="19"/>
  </w:num>
  <w:num w:numId="17">
    <w:abstractNumId w:val="34"/>
  </w:num>
  <w:num w:numId="18">
    <w:abstractNumId w:val="32"/>
  </w:num>
  <w:num w:numId="19">
    <w:abstractNumId w:val="10"/>
  </w:num>
  <w:num w:numId="20">
    <w:abstractNumId w:val="7"/>
  </w:num>
  <w:num w:numId="21">
    <w:abstractNumId w:val="35"/>
  </w:num>
  <w:num w:numId="22">
    <w:abstractNumId w:val="41"/>
  </w:num>
  <w:num w:numId="23">
    <w:abstractNumId w:val="3"/>
  </w:num>
  <w:num w:numId="24">
    <w:abstractNumId w:val="30"/>
  </w:num>
  <w:num w:numId="25">
    <w:abstractNumId w:val="15"/>
  </w:num>
  <w:num w:numId="26">
    <w:abstractNumId w:val="16"/>
  </w:num>
  <w:num w:numId="27">
    <w:abstractNumId w:val="9"/>
  </w:num>
  <w:num w:numId="28">
    <w:abstractNumId w:val="20"/>
  </w:num>
  <w:num w:numId="29">
    <w:abstractNumId w:val="31"/>
  </w:num>
  <w:num w:numId="30">
    <w:abstractNumId w:val="0"/>
  </w:num>
  <w:num w:numId="31">
    <w:abstractNumId w:val="1"/>
  </w:num>
  <w:num w:numId="32">
    <w:abstractNumId w:val="2"/>
  </w:num>
  <w:num w:numId="33">
    <w:abstractNumId w:val="43"/>
  </w:num>
  <w:num w:numId="34">
    <w:abstractNumId w:val="6"/>
  </w:num>
  <w:num w:numId="35">
    <w:abstractNumId w:val="42"/>
  </w:num>
  <w:num w:numId="36">
    <w:abstractNumId w:val="14"/>
  </w:num>
  <w:num w:numId="37">
    <w:abstractNumId w:val="17"/>
  </w:num>
  <w:num w:numId="38">
    <w:abstractNumId w:val="5"/>
  </w:num>
  <w:num w:numId="39">
    <w:abstractNumId w:val="37"/>
  </w:num>
  <w:num w:numId="40">
    <w:abstractNumId w:val="13"/>
  </w:num>
  <w:num w:numId="41">
    <w:abstractNumId w:val="21"/>
  </w:num>
  <w:num w:numId="42">
    <w:abstractNumId w:val="25"/>
  </w:num>
  <w:num w:numId="43">
    <w:abstractNumId w:val="36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drawingGridHorizontalSpacing w:val="11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A6836"/>
    <w:rsid w:val="0001599A"/>
    <w:rsid w:val="0003407F"/>
    <w:rsid w:val="00041FD3"/>
    <w:rsid w:val="0005763F"/>
    <w:rsid w:val="00062D7E"/>
    <w:rsid w:val="00064B75"/>
    <w:rsid w:val="00066D41"/>
    <w:rsid w:val="00073E45"/>
    <w:rsid w:val="0007563E"/>
    <w:rsid w:val="000763CA"/>
    <w:rsid w:val="00082CD8"/>
    <w:rsid w:val="00087089"/>
    <w:rsid w:val="00091DB0"/>
    <w:rsid w:val="000A27EF"/>
    <w:rsid w:val="000A31DB"/>
    <w:rsid w:val="000B7130"/>
    <w:rsid w:val="000D4ACD"/>
    <w:rsid w:val="000E0B34"/>
    <w:rsid w:val="000E43BE"/>
    <w:rsid w:val="000F07AC"/>
    <w:rsid w:val="000F52AB"/>
    <w:rsid w:val="00101509"/>
    <w:rsid w:val="001074C6"/>
    <w:rsid w:val="00114EAD"/>
    <w:rsid w:val="0011505C"/>
    <w:rsid w:val="001208EB"/>
    <w:rsid w:val="00124522"/>
    <w:rsid w:val="00142C62"/>
    <w:rsid w:val="00144258"/>
    <w:rsid w:val="00153618"/>
    <w:rsid w:val="001560BC"/>
    <w:rsid w:val="0015615E"/>
    <w:rsid w:val="00164D42"/>
    <w:rsid w:val="001831AC"/>
    <w:rsid w:val="001948B1"/>
    <w:rsid w:val="00195F7B"/>
    <w:rsid w:val="001A6C72"/>
    <w:rsid w:val="001A7295"/>
    <w:rsid w:val="001B4205"/>
    <w:rsid w:val="001D4036"/>
    <w:rsid w:val="001D6982"/>
    <w:rsid w:val="001E1E00"/>
    <w:rsid w:val="001E5C70"/>
    <w:rsid w:val="001F4C13"/>
    <w:rsid w:val="00204A3E"/>
    <w:rsid w:val="0020533C"/>
    <w:rsid w:val="00206862"/>
    <w:rsid w:val="00206DA0"/>
    <w:rsid w:val="00210677"/>
    <w:rsid w:val="00211A02"/>
    <w:rsid w:val="00214E8E"/>
    <w:rsid w:val="00217C60"/>
    <w:rsid w:val="00225B48"/>
    <w:rsid w:val="00230EC6"/>
    <w:rsid w:val="002324F3"/>
    <w:rsid w:val="0023409D"/>
    <w:rsid w:val="00241F9A"/>
    <w:rsid w:val="00245AA9"/>
    <w:rsid w:val="002477DF"/>
    <w:rsid w:val="00252E0C"/>
    <w:rsid w:val="0026391D"/>
    <w:rsid w:val="00267638"/>
    <w:rsid w:val="002733CD"/>
    <w:rsid w:val="00274C34"/>
    <w:rsid w:val="00285BB8"/>
    <w:rsid w:val="00286E60"/>
    <w:rsid w:val="00290BCF"/>
    <w:rsid w:val="00290FF0"/>
    <w:rsid w:val="002924E3"/>
    <w:rsid w:val="00294C79"/>
    <w:rsid w:val="00295557"/>
    <w:rsid w:val="002A65B7"/>
    <w:rsid w:val="002B3A02"/>
    <w:rsid w:val="002B4692"/>
    <w:rsid w:val="002B7D26"/>
    <w:rsid w:val="002C0520"/>
    <w:rsid w:val="002C4886"/>
    <w:rsid w:val="002E0D77"/>
    <w:rsid w:val="002E0F33"/>
    <w:rsid w:val="002E139E"/>
    <w:rsid w:val="002E671F"/>
    <w:rsid w:val="002F3E0B"/>
    <w:rsid w:val="003009FB"/>
    <w:rsid w:val="0030661F"/>
    <w:rsid w:val="003152E9"/>
    <w:rsid w:val="00345ABB"/>
    <w:rsid w:val="00372D4F"/>
    <w:rsid w:val="00374CE1"/>
    <w:rsid w:val="00374DC6"/>
    <w:rsid w:val="00392651"/>
    <w:rsid w:val="003A09C3"/>
    <w:rsid w:val="003A6386"/>
    <w:rsid w:val="003A6645"/>
    <w:rsid w:val="003C206F"/>
    <w:rsid w:val="003C342D"/>
    <w:rsid w:val="003C3FC4"/>
    <w:rsid w:val="003C5A27"/>
    <w:rsid w:val="003E4A48"/>
    <w:rsid w:val="003E7962"/>
    <w:rsid w:val="003F04BE"/>
    <w:rsid w:val="003F209D"/>
    <w:rsid w:val="004124C1"/>
    <w:rsid w:val="004270F3"/>
    <w:rsid w:val="004324B1"/>
    <w:rsid w:val="0043498C"/>
    <w:rsid w:val="00446292"/>
    <w:rsid w:val="00447DA4"/>
    <w:rsid w:val="00447E78"/>
    <w:rsid w:val="00455631"/>
    <w:rsid w:val="004601EA"/>
    <w:rsid w:val="00466519"/>
    <w:rsid w:val="0046784D"/>
    <w:rsid w:val="00472596"/>
    <w:rsid w:val="00480449"/>
    <w:rsid w:val="00490153"/>
    <w:rsid w:val="00490D6C"/>
    <w:rsid w:val="004A33D6"/>
    <w:rsid w:val="004B3BFA"/>
    <w:rsid w:val="004C1EBA"/>
    <w:rsid w:val="004C27A6"/>
    <w:rsid w:val="004C69DD"/>
    <w:rsid w:val="004C7AE2"/>
    <w:rsid w:val="004D12D2"/>
    <w:rsid w:val="004E1B7A"/>
    <w:rsid w:val="004E1BF0"/>
    <w:rsid w:val="004E6131"/>
    <w:rsid w:val="004F02B7"/>
    <w:rsid w:val="004F1BC4"/>
    <w:rsid w:val="0050048C"/>
    <w:rsid w:val="0050057C"/>
    <w:rsid w:val="00507788"/>
    <w:rsid w:val="005112E0"/>
    <w:rsid w:val="00527A2E"/>
    <w:rsid w:val="00535FCD"/>
    <w:rsid w:val="00540916"/>
    <w:rsid w:val="00545592"/>
    <w:rsid w:val="00546019"/>
    <w:rsid w:val="005503B1"/>
    <w:rsid w:val="005560D4"/>
    <w:rsid w:val="00556C84"/>
    <w:rsid w:val="005571E0"/>
    <w:rsid w:val="00562A96"/>
    <w:rsid w:val="00563C4D"/>
    <w:rsid w:val="005657DA"/>
    <w:rsid w:val="00573107"/>
    <w:rsid w:val="00582D4E"/>
    <w:rsid w:val="005944DE"/>
    <w:rsid w:val="005A0CFF"/>
    <w:rsid w:val="005A6836"/>
    <w:rsid w:val="005B5DB1"/>
    <w:rsid w:val="005B6375"/>
    <w:rsid w:val="005C5467"/>
    <w:rsid w:val="005D4107"/>
    <w:rsid w:val="005D7DA9"/>
    <w:rsid w:val="005E0618"/>
    <w:rsid w:val="005E0F28"/>
    <w:rsid w:val="005E2064"/>
    <w:rsid w:val="005E667A"/>
    <w:rsid w:val="005F1204"/>
    <w:rsid w:val="005F23E0"/>
    <w:rsid w:val="00606067"/>
    <w:rsid w:val="00606F96"/>
    <w:rsid w:val="0061706E"/>
    <w:rsid w:val="006316A8"/>
    <w:rsid w:val="006324F7"/>
    <w:rsid w:val="0063310F"/>
    <w:rsid w:val="006347FF"/>
    <w:rsid w:val="00641DD6"/>
    <w:rsid w:val="00647BC7"/>
    <w:rsid w:val="00671AE9"/>
    <w:rsid w:val="00672954"/>
    <w:rsid w:val="006779EF"/>
    <w:rsid w:val="00681A40"/>
    <w:rsid w:val="00681F7F"/>
    <w:rsid w:val="006837C8"/>
    <w:rsid w:val="00683C93"/>
    <w:rsid w:val="0069647A"/>
    <w:rsid w:val="00696711"/>
    <w:rsid w:val="006A1470"/>
    <w:rsid w:val="006B4F83"/>
    <w:rsid w:val="006B7D55"/>
    <w:rsid w:val="006C25EA"/>
    <w:rsid w:val="006D5023"/>
    <w:rsid w:val="006D66EC"/>
    <w:rsid w:val="006D785F"/>
    <w:rsid w:val="006F2F96"/>
    <w:rsid w:val="00707854"/>
    <w:rsid w:val="007138DE"/>
    <w:rsid w:val="0072433A"/>
    <w:rsid w:val="007437D0"/>
    <w:rsid w:val="007517CD"/>
    <w:rsid w:val="00767CC9"/>
    <w:rsid w:val="00770686"/>
    <w:rsid w:val="00780C13"/>
    <w:rsid w:val="00790F4E"/>
    <w:rsid w:val="00791955"/>
    <w:rsid w:val="007A07BD"/>
    <w:rsid w:val="007A5609"/>
    <w:rsid w:val="007D55DB"/>
    <w:rsid w:val="007D58D6"/>
    <w:rsid w:val="007D72BC"/>
    <w:rsid w:val="007E19AE"/>
    <w:rsid w:val="007E315B"/>
    <w:rsid w:val="007F0A81"/>
    <w:rsid w:val="008111E6"/>
    <w:rsid w:val="008159BA"/>
    <w:rsid w:val="00825F1B"/>
    <w:rsid w:val="00835581"/>
    <w:rsid w:val="00841D87"/>
    <w:rsid w:val="00846200"/>
    <w:rsid w:val="0085104E"/>
    <w:rsid w:val="00851494"/>
    <w:rsid w:val="00856276"/>
    <w:rsid w:val="00893C63"/>
    <w:rsid w:val="008A5798"/>
    <w:rsid w:val="008A5F09"/>
    <w:rsid w:val="008B34AF"/>
    <w:rsid w:val="008B4E09"/>
    <w:rsid w:val="008C7559"/>
    <w:rsid w:val="008E254E"/>
    <w:rsid w:val="008F4021"/>
    <w:rsid w:val="009030BD"/>
    <w:rsid w:val="00912F42"/>
    <w:rsid w:val="00921010"/>
    <w:rsid w:val="0092685B"/>
    <w:rsid w:val="00931383"/>
    <w:rsid w:val="0094284E"/>
    <w:rsid w:val="009547B3"/>
    <w:rsid w:val="00957666"/>
    <w:rsid w:val="00957EEB"/>
    <w:rsid w:val="009743ED"/>
    <w:rsid w:val="009A67C5"/>
    <w:rsid w:val="009B29E2"/>
    <w:rsid w:val="009C2DA3"/>
    <w:rsid w:val="009C7FD9"/>
    <w:rsid w:val="009D4E19"/>
    <w:rsid w:val="009D5F46"/>
    <w:rsid w:val="009E1D5F"/>
    <w:rsid w:val="009E2315"/>
    <w:rsid w:val="009F3BBF"/>
    <w:rsid w:val="009F6187"/>
    <w:rsid w:val="009F6EFC"/>
    <w:rsid w:val="00A10628"/>
    <w:rsid w:val="00A1132A"/>
    <w:rsid w:val="00A3324C"/>
    <w:rsid w:val="00A35159"/>
    <w:rsid w:val="00A36BEE"/>
    <w:rsid w:val="00A37551"/>
    <w:rsid w:val="00A4114B"/>
    <w:rsid w:val="00A52252"/>
    <w:rsid w:val="00A53E1C"/>
    <w:rsid w:val="00A66378"/>
    <w:rsid w:val="00A67188"/>
    <w:rsid w:val="00A708D1"/>
    <w:rsid w:val="00A74051"/>
    <w:rsid w:val="00A74153"/>
    <w:rsid w:val="00A8100E"/>
    <w:rsid w:val="00A83673"/>
    <w:rsid w:val="00A90BE5"/>
    <w:rsid w:val="00A91379"/>
    <w:rsid w:val="00A97375"/>
    <w:rsid w:val="00AB2677"/>
    <w:rsid w:val="00AD5642"/>
    <w:rsid w:val="00AD75EC"/>
    <w:rsid w:val="00AD7B6B"/>
    <w:rsid w:val="00AE4991"/>
    <w:rsid w:val="00AE5CFD"/>
    <w:rsid w:val="00AE6E1C"/>
    <w:rsid w:val="00B03659"/>
    <w:rsid w:val="00B03BC4"/>
    <w:rsid w:val="00B042A0"/>
    <w:rsid w:val="00B12E21"/>
    <w:rsid w:val="00B14FB5"/>
    <w:rsid w:val="00B20F9F"/>
    <w:rsid w:val="00B331C1"/>
    <w:rsid w:val="00B43E20"/>
    <w:rsid w:val="00B470EA"/>
    <w:rsid w:val="00B55305"/>
    <w:rsid w:val="00B61386"/>
    <w:rsid w:val="00B62806"/>
    <w:rsid w:val="00B66BAC"/>
    <w:rsid w:val="00B67FEC"/>
    <w:rsid w:val="00B722AE"/>
    <w:rsid w:val="00B91999"/>
    <w:rsid w:val="00BA4E65"/>
    <w:rsid w:val="00BB6662"/>
    <w:rsid w:val="00BC32F2"/>
    <w:rsid w:val="00BC4491"/>
    <w:rsid w:val="00BD2CC0"/>
    <w:rsid w:val="00BF3F0C"/>
    <w:rsid w:val="00C04032"/>
    <w:rsid w:val="00C0690C"/>
    <w:rsid w:val="00C20F20"/>
    <w:rsid w:val="00C22C91"/>
    <w:rsid w:val="00C22E3D"/>
    <w:rsid w:val="00C27FAE"/>
    <w:rsid w:val="00C34F26"/>
    <w:rsid w:val="00C419CB"/>
    <w:rsid w:val="00C44D1F"/>
    <w:rsid w:val="00C50C35"/>
    <w:rsid w:val="00C56EBF"/>
    <w:rsid w:val="00C64B2D"/>
    <w:rsid w:val="00C674E8"/>
    <w:rsid w:val="00C719AA"/>
    <w:rsid w:val="00C85254"/>
    <w:rsid w:val="00C862F8"/>
    <w:rsid w:val="00C92470"/>
    <w:rsid w:val="00C948A0"/>
    <w:rsid w:val="00C96E28"/>
    <w:rsid w:val="00CA4AA1"/>
    <w:rsid w:val="00CA790F"/>
    <w:rsid w:val="00CD2170"/>
    <w:rsid w:val="00CD2877"/>
    <w:rsid w:val="00CD7C23"/>
    <w:rsid w:val="00CF0238"/>
    <w:rsid w:val="00CF567B"/>
    <w:rsid w:val="00D1346B"/>
    <w:rsid w:val="00D20E6C"/>
    <w:rsid w:val="00D50CD6"/>
    <w:rsid w:val="00D51189"/>
    <w:rsid w:val="00D54E2B"/>
    <w:rsid w:val="00D72D83"/>
    <w:rsid w:val="00D91200"/>
    <w:rsid w:val="00D919F5"/>
    <w:rsid w:val="00DA6BA6"/>
    <w:rsid w:val="00DA7B83"/>
    <w:rsid w:val="00DB0CE7"/>
    <w:rsid w:val="00DB38AB"/>
    <w:rsid w:val="00DB59ED"/>
    <w:rsid w:val="00DC491D"/>
    <w:rsid w:val="00DE35C6"/>
    <w:rsid w:val="00DE6A98"/>
    <w:rsid w:val="00DF0FBD"/>
    <w:rsid w:val="00DF4297"/>
    <w:rsid w:val="00E01143"/>
    <w:rsid w:val="00E1105D"/>
    <w:rsid w:val="00E12C32"/>
    <w:rsid w:val="00E12E33"/>
    <w:rsid w:val="00E154F6"/>
    <w:rsid w:val="00E17DAB"/>
    <w:rsid w:val="00E21B52"/>
    <w:rsid w:val="00E22ADD"/>
    <w:rsid w:val="00E27DA2"/>
    <w:rsid w:val="00E43994"/>
    <w:rsid w:val="00E677FE"/>
    <w:rsid w:val="00E71142"/>
    <w:rsid w:val="00E80BD7"/>
    <w:rsid w:val="00E9006B"/>
    <w:rsid w:val="00E91FB1"/>
    <w:rsid w:val="00E96109"/>
    <w:rsid w:val="00E968DA"/>
    <w:rsid w:val="00EB2363"/>
    <w:rsid w:val="00ED0BB7"/>
    <w:rsid w:val="00ED453B"/>
    <w:rsid w:val="00EE15E0"/>
    <w:rsid w:val="00EE4988"/>
    <w:rsid w:val="00EE68EC"/>
    <w:rsid w:val="00EF7322"/>
    <w:rsid w:val="00F163CA"/>
    <w:rsid w:val="00F16B46"/>
    <w:rsid w:val="00F16FAC"/>
    <w:rsid w:val="00F20DF1"/>
    <w:rsid w:val="00F25E44"/>
    <w:rsid w:val="00F2682A"/>
    <w:rsid w:val="00F3164A"/>
    <w:rsid w:val="00F34658"/>
    <w:rsid w:val="00F36E3E"/>
    <w:rsid w:val="00F62275"/>
    <w:rsid w:val="00F726E3"/>
    <w:rsid w:val="00F76B08"/>
    <w:rsid w:val="00F83991"/>
    <w:rsid w:val="00F91B5C"/>
    <w:rsid w:val="00F94703"/>
    <w:rsid w:val="00F95B58"/>
    <w:rsid w:val="00F976B9"/>
    <w:rsid w:val="00FA1EF1"/>
    <w:rsid w:val="00FA4DD8"/>
    <w:rsid w:val="00FA541A"/>
    <w:rsid w:val="00FB5543"/>
    <w:rsid w:val="00FB6569"/>
    <w:rsid w:val="00FE2028"/>
    <w:rsid w:val="00FF5AD9"/>
    <w:rsid w:val="00FF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Message Header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6836"/>
    <w:rPr>
      <w:rFonts w:ascii="Bookman Old Style" w:hAnsi="Bookman Old Style"/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41F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A6836"/>
    <w:pPr>
      <w:keepNext/>
      <w:jc w:val="center"/>
      <w:outlineLvl w:val="1"/>
    </w:pPr>
    <w:rPr>
      <w:rFonts w:ascii="Comic Sans MS" w:hAnsi="Comic Sans MS"/>
      <w:b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7D55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A1E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A6836"/>
    <w:pPr>
      <w:jc w:val="center"/>
    </w:pPr>
    <w:rPr>
      <w:b/>
      <w:bCs/>
      <w:w w:val="140"/>
    </w:rPr>
  </w:style>
  <w:style w:type="paragraph" w:styleId="Intestazione">
    <w:name w:val="header"/>
    <w:basedOn w:val="Normale"/>
    <w:link w:val="IntestazioneCarattere"/>
    <w:rsid w:val="005A683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D5F4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E315B"/>
    <w:rPr>
      <w:color w:val="0000FF"/>
      <w:u w:val="single"/>
    </w:rPr>
  </w:style>
  <w:style w:type="paragraph" w:styleId="Pidipagina">
    <w:name w:val="footer"/>
    <w:basedOn w:val="Normale"/>
    <w:rsid w:val="007E315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0E4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messaggio">
    <w:name w:val="Message Header"/>
    <w:basedOn w:val="Normale"/>
    <w:link w:val="IntestazionemessaggioCarattere"/>
    <w:uiPriority w:val="99"/>
    <w:rsid w:val="00A67188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/>
      <w:sz w:val="24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A67188"/>
    <w:rPr>
      <w:rFonts w:ascii="Arial" w:hAnsi="Arial"/>
      <w:sz w:val="24"/>
      <w:shd w:val="pct20" w:color="auto" w:fill="auto"/>
    </w:rPr>
  </w:style>
  <w:style w:type="character" w:customStyle="1" w:styleId="Titolo3Carattere">
    <w:name w:val="Titolo 3 Carattere"/>
    <w:basedOn w:val="Carpredefinitoparagrafo"/>
    <w:link w:val="Titolo3"/>
    <w:semiHidden/>
    <w:rsid w:val="007D55DB"/>
    <w:rPr>
      <w:rFonts w:ascii="Cambria" w:eastAsia="Times New Roman" w:hAnsi="Cambria" w:cs="Times New Roman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7D55DB"/>
    <w:pPr>
      <w:ind w:left="142"/>
    </w:pPr>
    <w:rPr>
      <w:color w:val="00000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D55DB"/>
    <w:rPr>
      <w:rFonts w:ascii="Bookman Old Style" w:hAnsi="Bookman Old Style"/>
      <w:color w:val="000000"/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6D785F"/>
    <w:rPr>
      <w:rFonts w:ascii="Bookman Old Style" w:hAnsi="Bookman Old Style"/>
      <w:sz w:val="22"/>
      <w:szCs w:val="24"/>
    </w:rPr>
  </w:style>
  <w:style w:type="character" w:customStyle="1" w:styleId="Titolo1Carattere">
    <w:name w:val="Titolo 1 Carattere"/>
    <w:basedOn w:val="Carpredefinitoparagrafo"/>
    <w:link w:val="Titolo1"/>
    <w:rsid w:val="00241F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rsid w:val="006837C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6837C8"/>
    <w:rPr>
      <w:rFonts w:ascii="Bookman Old Style" w:hAnsi="Bookman Old Style"/>
      <w:sz w:val="22"/>
      <w:szCs w:val="24"/>
    </w:rPr>
  </w:style>
  <w:style w:type="paragraph" w:customStyle="1" w:styleId="Heading1">
    <w:name w:val="Heading 1"/>
    <w:basedOn w:val="Normale"/>
    <w:uiPriority w:val="1"/>
    <w:qFormat/>
    <w:rsid w:val="006837C8"/>
    <w:pPr>
      <w:widowControl w:val="0"/>
      <w:autoSpaceDE w:val="0"/>
      <w:autoSpaceDN w:val="0"/>
      <w:ind w:left="100"/>
      <w:jc w:val="center"/>
      <w:outlineLvl w:val="1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Heading2">
    <w:name w:val="Heading 2"/>
    <w:basedOn w:val="Normale"/>
    <w:uiPriority w:val="1"/>
    <w:qFormat/>
    <w:rsid w:val="006837C8"/>
    <w:pPr>
      <w:widowControl w:val="0"/>
      <w:autoSpaceDE w:val="0"/>
      <w:autoSpaceDN w:val="0"/>
      <w:ind w:left="100"/>
      <w:jc w:val="both"/>
      <w:outlineLvl w:val="2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Heading3">
    <w:name w:val="Heading 3"/>
    <w:basedOn w:val="Normale"/>
    <w:uiPriority w:val="1"/>
    <w:qFormat/>
    <w:rsid w:val="006837C8"/>
    <w:pPr>
      <w:widowControl w:val="0"/>
      <w:autoSpaceDE w:val="0"/>
      <w:autoSpaceDN w:val="0"/>
      <w:ind w:left="100"/>
      <w:jc w:val="both"/>
      <w:outlineLvl w:val="3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34"/>
    <w:qFormat/>
    <w:rsid w:val="006837C8"/>
    <w:pPr>
      <w:widowControl w:val="0"/>
      <w:autoSpaceDE w:val="0"/>
      <w:autoSpaceDN w:val="0"/>
      <w:spacing w:before="50"/>
      <w:ind w:left="100"/>
      <w:jc w:val="both"/>
    </w:pPr>
    <w:rPr>
      <w:rFonts w:ascii="Times New Roman" w:hAnsi="Times New Roman"/>
      <w:szCs w:val="22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FA1E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inotaapidipagina">
    <w:name w:val="Caratteri nota a piè di pagina"/>
    <w:rsid w:val="00FA1EF1"/>
  </w:style>
  <w:style w:type="character" w:customStyle="1" w:styleId="Rimandonotaapidipagina1">
    <w:name w:val="Rimando nota a piè di pagina1"/>
    <w:rsid w:val="00FA1EF1"/>
    <w:rPr>
      <w:vertAlign w:val="superscript"/>
    </w:rPr>
  </w:style>
  <w:style w:type="paragraph" w:customStyle="1" w:styleId="Titolo10">
    <w:name w:val="Titolo1"/>
    <w:basedOn w:val="Normale"/>
    <w:next w:val="Corpodeltesto"/>
    <w:rsid w:val="00FA1EF1"/>
    <w:pPr>
      <w:suppressAutoHyphens/>
      <w:jc w:val="center"/>
    </w:pPr>
    <w:rPr>
      <w:rFonts w:ascii="Times New Roman" w:hAnsi="Times New Roman"/>
      <w:sz w:val="20"/>
      <w:szCs w:val="20"/>
      <w:lang w:eastAsia="zh-CN"/>
    </w:rPr>
  </w:style>
  <w:style w:type="paragraph" w:customStyle="1" w:styleId="Corpodeltesto21">
    <w:name w:val="Corpo del testo 21"/>
    <w:basedOn w:val="Normale"/>
    <w:rsid w:val="00FA1EF1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FA1EF1"/>
    <w:pPr>
      <w:suppressAutoHyphens/>
      <w:jc w:val="both"/>
    </w:pPr>
    <w:rPr>
      <w:rFonts w:ascii="Times New Roman" w:hAnsi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A1EF1"/>
    <w:rPr>
      <w:lang w:eastAsia="zh-CN"/>
    </w:rPr>
  </w:style>
  <w:style w:type="paragraph" w:styleId="NormaleWeb">
    <w:name w:val="Normal (Web)"/>
    <w:basedOn w:val="Normale"/>
    <w:uiPriority w:val="99"/>
    <w:unhideWhenUsed/>
    <w:rsid w:val="00957EEB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F70CD-A877-4EF3-ABE5-58525933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MASSAROSA 1°</vt:lpstr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MASSAROSA 1°</dc:title>
  <dc:creator>didattica1</dc:creator>
  <cp:lastModifiedBy>DS</cp:lastModifiedBy>
  <cp:revision>4</cp:revision>
  <cp:lastPrinted>2021-02-24T09:12:00Z</cp:lastPrinted>
  <dcterms:created xsi:type="dcterms:W3CDTF">2020-09-01T08:14:00Z</dcterms:created>
  <dcterms:modified xsi:type="dcterms:W3CDTF">2021-02-24T09:15:00Z</dcterms:modified>
</cp:coreProperties>
</file>